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81EB" w14:textId="40A6C8FA" w:rsidR="00392005" w:rsidRPr="00016883" w:rsidRDefault="00016883" w:rsidP="00684A85">
      <w:pPr>
        <w:pStyle w:val="Caption1"/>
        <w:rPr>
          <w:szCs w:val="24"/>
        </w:rPr>
      </w:pPr>
      <w:r w:rsidRPr="00016883">
        <w:rPr>
          <w:szCs w:val="24"/>
        </w:rPr>
        <w:t>UNITED STATES BANKRUPTCY COURT</w:t>
      </w:r>
    </w:p>
    <w:p w14:paraId="75566AA6" w14:textId="4D497C1F" w:rsidR="00016883" w:rsidRPr="00016883" w:rsidRDefault="00016883" w:rsidP="00684A85">
      <w:pPr>
        <w:pStyle w:val="Caption1"/>
        <w:rPr>
          <w:szCs w:val="24"/>
        </w:rPr>
      </w:pPr>
      <w:r w:rsidRPr="00016883">
        <w:rPr>
          <w:szCs w:val="24"/>
        </w:rPr>
        <w:t>NORTHERN DISTRICT OF INDIANA</w:t>
      </w:r>
    </w:p>
    <w:p w14:paraId="172B80C3" w14:textId="38CBDECE" w:rsidR="00016883" w:rsidRPr="00016883" w:rsidRDefault="00191659" w:rsidP="007137E2">
      <w:pPr>
        <w:pStyle w:val="Caption1"/>
        <w:rPr>
          <w:szCs w:val="24"/>
        </w:rPr>
      </w:pPr>
      <w:r>
        <w:rPr>
          <w:szCs w:val="24"/>
        </w:rPr>
        <w:t>SOUTH BEND / HAMMOND</w:t>
      </w:r>
      <w:r w:rsidR="00FE1139">
        <w:rPr>
          <w:szCs w:val="24"/>
        </w:rPr>
        <w:t xml:space="preserve"> </w:t>
      </w:r>
      <w:r w:rsidR="001804BE">
        <w:rPr>
          <w:szCs w:val="24"/>
        </w:rPr>
        <w:t>DIVISION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618"/>
        <w:gridCol w:w="3526"/>
      </w:tblGrid>
      <w:tr w:rsidR="00C06C1C" w:rsidRPr="00016883" w14:paraId="5218CC0A" w14:textId="77777777" w:rsidTr="00016883">
        <w:tc>
          <w:tcPr>
            <w:tcW w:w="5328" w:type="dxa"/>
          </w:tcPr>
          <w:p w14:paraId="23E003A4" w14:textId="77777777" w:rsidR="00C06C1C" w:rsidRDefault="00C06C1C" w:rsidP="00684A85">
            <w:pPr>
              <w:pStyle w:val="NormalSingleSpace"/>
              <w:rPr>
                <w:szCs w:val="24"/>
              </w:rPr>
            </w:pPr>
          </w:p>
        </w:tc>
        <w:tc>
          <w:tcPr>
            <w:tcW w:w="630" w:type="dxa"/>
          </w:tcPr>
          <w:p w14:paraId="63F88191" w14:textId="77777777" w:rsidR="00C06C1C" w:rsidRPr="00016883" w:rsidRDefault="00C06C1C" w:rsidP="00684A85">
            <w:pPr>
              <w:pStyle w:val="NormalSingleSpace"/>
              <w:rPr>
                <w:szCs w:val="24"/>
              </w:rPr>
            </w:pPr>
          </w:p>
        </w:tc>
        <w:tc>
          <w:tcPr>
            <w:tcW w:w="3618" w:type="dxa"/>
          </w:tcPr>
          <w:p w14:paraId="4F8F9375" w14:textId="77777777" w:rsidR="00C06C1C" w:rsidRPr="00016883" w:rsidRDefault="00C06C1C" w:rsidP="00684A85">
            <w:pPr>
              <w:pStyle w:val="NormalSingleSpace"/>
              <w:rPr>
                <w:szCs w:val="24"/>
              </w:rPr>
            </w:pPr>
          </w:p>
        </w:tc>
      </w:tr>
      <w:tr w:rsidR="00016883" w:rsidRPr="00016883" w14:paraId="24982057" w14:textId="77777777" w:rsidTr="00016883">
        <w:tc>
          <w:tcPr>
            <w:tcW w:w="5328" w:type="dxa"/>
          </w:tcPr>
          <w:p w14:paraId="08CAA65A" w14:textId="3176EB4E" w:rsidR="00016883" w:rsidRPr="00016883" w:rsidRDefault="00AB7DAA" w:rsidP="00684A85">
            <w:pPr>
              <w:pStyle w:val="NormalSingleSpace"/>
              <w:rPr>
                <w:szCs w:val="24"/>
              </w:rPr>
            </w:pPr>
            <w:r>
              <w:rPr>
                <w:szCs w:val="24"/>
              </w:rPr>
              <w:t xml:space="preserve">In </w:t>
            </w:r>
            <w:r w:rsidR="00D90A65">
              <w:rPr>
                <w:szCs w:val="24"/>
              </w:rPr>
              <w:t>the Matter of:</w:t>
            </w:r>
          </w:p>
        </w:tc>
        <w:tc>
          <w:tcPr>
            <w:tcW w:w="630" w:type="dxa"/>
          </w:tcPr>
          <w:p w14:paraId="615C921A" w14:textId="759E73BE" w:rsidR="00016883" w:rsidRPr="00016883" w:rsidRDefault="00016883" w:rsidP="00684A85">
            <w:pPr>
              <w:pStyle w:val="NormalSingleSpace"/>
              <w:rPr>
                <w:szCs w:val="24"/>
              </w:rPr>
            </w:pPr>
            <w:r w:rsidRPr="00016883">
              <w:rPr>
                <w:szCs w:val="24"/>
              </w:rPr>
              <w:t>)</w:t>
            </w:r>
          </w:p>
        </w:tc>
        <w:tc>
          <w:tcPr>
            <w:tcW w:w="3618" w:type="dxa"/>
          </w:tcPr>
          <w:p w14:paraId="375DCD42" w14:textId="77777777" w:rsidR="00016883" w:rsidRPr="00016883" w:rsidRDefault="00016883" w:rsidP="00684A85">
            <w:pPr>
              <w:pStyle w:val="NormalSingleSpace"/>
              <w:rPr>
                <w:szCs w:val="24"/>
              </w:rPr>
            </w:pPr>
          </w:p>
        </w:tc>
      </w:tr>
      <w:tr w:rsidR="00E44535" w:rsidRPr="00016883" w14:paraId="0B3B184D" w14:textId="77777777" w:rsidTr="00016883">
        <w:tc>
          <w:tcPr>
            <w:tcW w:w="5328" w:type="dxa"/>
          </w:tcPr>
          <w:p w14:paraId="27C500D8" w14:textId="77777777" w:rsidR="00E44535" w:rsidRPr="00016883" w:rsidRDefault="00E44535" w:rsidP="00684A85">
            <w:pPr>
              <w:pStyle w:val="NormalSingleSpace"/>
              <w:rPr>
                <w:szCs w:val="24"/>
              </w:rPr>
            </w:pPr>
          </w:p>
        </w:tc>
        <w:tc>
          <w:tcPr>
            <w:tcW w:w="630" w:type="dxa"/>
          </w:tcPr>
          <w:p w14:paraId="4BBE237A" w14:textId="751FF4C5" w:rsidR="00E44535" w:rsidRPr="00016883" w:rsidRDefault="00E44535" w:rsidP="00684A85">
            <w:pPr>
              <w:pStyle w:val="NormalSingleSpace"/>
              <w:rPr>
                <w:szCs w:val="24"/>
              </w:rPr>
            </w:pPr>
            <w:r>
              <w:rPr>
                <w:szCs w:val="24"/>
              </w:rPr>
              <w:t>)</w:t>
            </w:r>
          </w:p>
        </w:tc>
        <w:tc>
          <w:tcPr>
            <w:tcW w:w="3618" w:type="dxa"/>
          </w:tcPr>
          <w:p w14:paraId="5863E453" w14:textId="77777777" w:rsidR="00E44535" w:rsidRPr="00016883" w:rsidRDefault="00E44535" w:rsidP="00684A85">
            <w:pPr>
              <w:pStyle w:val="NormalSingleSpace"/>
              <w:rPr>
                <w:szCs w:val="24"/>
              </w:rPr>
            </w:pPr>
          </w:p>
        </w:tc>
      </w:tr>
      <w:tr w:rsidR="00016883" w:rsidRPr="00016883" w14:paraId="6BE0FABA" w14:textId="77777777" w:rsidTr="00016883">
        <w:tc>
          <w:tcPr>
            <w:tcW w:w="5328" w:type="dxa"/>
          </w:tcPr>
          <w:p w14:paraId="29AE05B2" w14:textId="5160EEE2" w:rsidR="00016883" w:rsidRPr="00016883" w:rsidRDefault="00794783" w:rsidP="00684A85">
            <w:pPr>
              <w:pStyle w:val="NormalSingleSpace"/>
              <w:rPr>
                <w:szCs w:val="24"/>
              </w:rPr>
            </w:pPr>
            <w:r w:rsidRPr="00C05A13">
              <w:rPr>
                <w:szCs w:val="24"/>
              </w:rPr>
              <w:t>_________________</w:t>
            </w:r>
            <w:r>
              <w:rPr>
                <w:szCs w:val="24"/>
              </w:rPr>
              <w:t>,</w:t>
            </w:r>
          </w:p>
        </w:tc>
        <w:tc>
          <w:tcPr>
            <w:tcW w:w="630" w:type="dxa"/>
          </w:tcPr>
          <w:p w14:paraId="141D454C" w14:textId="6B47A765" w:rsidR="00016883" w:rsidRPr="00016883" w:rsidRDefault="00016883" w:rsidP="00684A85">
            <w:pPr>
              <w:pStyle w:val="NormalSingleSpace"/>
              <w:rPr>
                <w:szCs w:val="24"/>
              </w:rPr>
            </w:pPr>
            <w:r w:rsidRPr="00016883">
              <w:rPr>
                <w:szCs w:val="24"/>
              </w:rPr>
              <w:t>)</w:t>
            </w:r>
          </w:p>
        </w:tc>
        <w:tc>
          <w:tcPr>
            <w:tcW w:w="3618" w:type="dxa"/>
          </w:tcPr>
          <w:p w14:paraId="41F840F6" w14:textId="4DDA2F50" w:rsidR="00016883" w:rsidRPr="00C05A13" w:rsidRDefault="00016883" w:rsidP="00684A85">
            <w:pPr>
              <w:pStyle w:val="NormalSingleSpace"/>
              <w:rPr>
                <w:szCs w:val="24"/>
              </w:rPr>
            </w:pPr>
            <w:r w:rsidRPr="00C05A13">
              <w:rPr>
                <w:szCs w:val="24"/>
              </w:rPr>
              <w:t>Case No.:</w:t>
            </w:r>
            <w:r w:rsidR="0060529D" w:rsidRPr="00C05A13">
              <w:rPr>
                <w:szCs w:val="24"/>
              </w:rPr>
              <w:t xml:space="preserve"> </w:t>
            </w:r>
            <w:r w:rsidR="003A15F6" w:rsidRPr="00C05A13">
              <w:rPr>
                <w:szCs w:val="24"/>
              </w:rPr>
              <w:t>2</w:t>
            </w:r>
            <w:r w:rsidR="00794783" w:rsidRPr="00C05A13">
              <w:rPr>
                <w:szCs w:val="24"/>
              </w:rPr>
              <w:t>_-______</w:t>
            </w:r>
          </w:p>
        </w:tc>
      </w:tr>
      <w:tr w:rsidR="00016883" w:rsidRPr="00016883" w14:paraId="728C6AC6" w14:textId="77777777" w:rsidTr="00016883">
        <w:tc>
          <w:tcPr>
            <w:tcW w:w="5328" w:type="dxa"/>
          </w:tcPr>
          <w:p w14:paraId="150AC38E" w14:textId="0EE3A112" w:rsidR="00016883" w:rsidRPr="00016883" w:rsidRDefault="00016883" w:rsidP="00684A85">
            <w:pPr>
              <w:pStyle w:val="NormalSingleSpace"/>
              <w:rPr>
                <w:szCs w:val="24"/>
              </w:rPr>
            </w:pPr>
            <w:r w:rsidRPr="00016883">
              <w:rPr>
                <w:szCs w:val="24"/>
              </w:rPr>
              <w:tab/>
            </w:r>
            <w:r w:rsidRPr="00016883">
              <w:rPr>
                <w:i/>
                <w:iCs/>
                <w:szCs w:val="24"/>
              </w:rPr>
              <w:t>Debtor</w:t>
            </w:r>
            <w:r w:rsidR="00454CDF">
              <w:rPr>
                <w:i/>
                <w:iCs/>
                <w:szCs w:val="24"/>
              </w:rPr>
              <w:t>(s)</w:t>
            </w:r>
            <w:r w:rsidRPr="00016883">
              <w:rPr>
                <w:szCs w:val="24"/>
              </w:rPr>
              <w:t>.</w:t>
            </w:r>
          </w:p>
        </w:tc>
        <w:tc>
          <w:tcPr>
            <w:tcW w:w="630" w:type="dxa"/>
          </w:tcPr>
          <w:p w14:paraId="58FCE9D0" w14:textId="4FD2E348" w:rsidR="00016883" w:rsidRPr="00016883" w:rsidRDefault="00016883" w:rsidP="00684A85">
            <w:pPr>
              <w:pStyle w:val="NormalSingleSpace"/>
              <w:rPr>
                <w:szCs w:val="24"/>
              </w:rPr>
            </w:pPr>
            <w:r w:rsidRPr="00016883">
              <w:rPr>
                <w:szCs w:val="24"/>
              </w:rPr>
              <w:t>)</w:t>
            </w:r>
          </w:p>
        </w:tc>
        <w:tc>
          <w:tcPr>
            <w:tcW w:w="3618" w:type="dxa"/>
          </w:tcPr>
          <w:p w14:paraId="79A2B87C" w14:textId="199EC43A" w:rsidR="00016883" w:rsidRPr="00C05A13" w:rsidRDefault="00016883" w:rsidP="00684A85">
            <w:pPr>
              <w:pStyle w:val="NormalSingleSpace"/>
              <w:rPr>
                <w:szCs w:val="24"/>
              </w:rPr>
            </w:pPr>
            <w:r w:rsidRPr="00C05A13">
              <w:rPr>
                <w:szCs w:val="24"/>
              </w:rPr>
              <w:t>Chapter</w:t>
            </w:r>
            <w:r w:rsidR="00AB77E4" w:rsidRPr="00C05A13">
              <w:rPr>
                <w:szCs w:val="24"/>
              </w:rPr>
              <w:t xml:space="preserve"> </w:t>
            </w:r>
            <w:r w:rsidR="00794783" w:rsidRPr="00C05A13">
              <w:rPr>
                <w:szCs w:val="24"/>
              </w:rPr>
              <w:t>___</w:t>
            </w:r>
          </w:p>
        </w:tc>
      </w:tr>
      <w:tr w:rsidR="00016883" w:rsidRPr="00016883" w14:paraId="4E9C58C5" w14:textId="77777777" w:rsidTr="00016883">
        <w:tc>
          <w:tcPr>
            <w:tcW w:w="5328" w:type="dxa"/>
          </w:tcPr>
          <w:p w14:paraId="7C54032F" w14:textId="77777777" w:rsidR="00016883" w:rsidRPr="00016883" w:rsidRDefault="00016883" w:rsidP="00684A85">
            <w:pPr>
              <w:pStyle w:val="NormalSingleSpace"/>
              <w:rPr>
                <w:szCs w:val="24"/>
              </w:rPr>
            </w:pPr>
          </w:p>
        </w:tc>
        <w:tc>
          <w:tcPr>
            <w:tcW w:w="630" w:type="dxa"/>
          </w:tcPr>
          <w:p w14:paraId="3E0B2007" w14:textId="77777777" w:rsidR="00016883" w:rsidRPr="00016883" w:rsidRDefault="00016883" w:rsidP="00684A85">
            <w:pPr>
              <w:pStyle w:val="NormalSingleSpace"/>
              <w:rPr>
                <w:szCs w:val="24"/>
              </w:rPr>
            </w:pPr>
          </w:p>
        </w:tc>
        <w:tc>
          <w:tcPr>
            <w:tcW w:w="3618" w:type="dxa"/>
          </w:tcPr>
          <w:p w14:paraId="4BD8936B" w14:textId="77777777" w:rsidR="00016883" w:rsidRPr="00016883" w:rsidRDefault="00016883" w:rsidP="00684A85">
            <w:pPr>
              <w:pStyle w:val="NormalSingleSpace"/>
              <w:rPr>
                <w:szCs w:val="24"/>
              </w:rPr>
            </w:pPr>
          </w:p>
        </w:tc>
      </w:tr>
    </w:tbl>
    <w:p w14:paraId="6927F791" w14:textId="7DEC1916" w:rsidR="00016883" w:rsidRPr="00C05A13" w:rsidRDefault="008F2C1A" w:rsidP="00684A85">
      <w:pPr>
        <w:pStyle w:val="NoIndentSingleSpace"/>
        <w:spacing w:after="240" w:line="240" w:lineRule="auto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</w:rPr>
        <w:t xml:space="preserve">Proposed </w:t>
      </w:r>
      <w:r w:rsidR="008825CF">
        <w:rPr>
          <w:b/>
          <w:bCs/>
          <w:szCs w:val="24"/>
        </w:rPr>
        <w:t xml:space="preserve">Joint </w:t>
      </w:r>
      <w:r>
        <w:rPr>
          <w:b/>
          <w:bCs/>
          <w:szCs w:val="24"/>
        </w:rPr>
        <w:t xml:space="preserve">Pretrial Order </w:t>
      </w:r>
      <w:r w:rsidR="00687E38">
        <w:rPr>
          <w:b/>
          <w:bCs/>
          <w:szCs w:val="24"/>
        </w:rPr>
        <w:t xml:space="preserve">on </w:t>
      </w:r>
      <w:r w:rsidR="00C05A13">
        <w:rPr>
          <w:b/>
          <w:bCs/>
          <w:szCs w:val="24"/>
          <w:u w:val="single"/>
        </w:rPr>
        <w:tab/>
      </w:r>
      <w:r w:rsidR="00C05A13">
        <w:rPr>
          <w:b/>
          <w:bCs/>
          <w:szCs w:val="24"/>
          <w:u w:val="single"/>
        </w:rPr>
        <w:tab/>
      </w:r>
      <w:r w:rsidR="00C05A13">
        <w:rPr>
          <w:b/>
          <w:bCs/>
          <w:szCs w:val="24"/>
          <w:u w:val="single"/>
        </w:rPr>
        <w:tab/>
      </w:r>
      <w:r w:rsidR="00C05A13">
        <w:rPr>
          <w:b/>
          <w:bCs/>
          <w:szCs w:val="24"/>
          <w:u w:val="single"/>
        </w:rPr>
        <w:tab/>
      </w:r>
      <w:r w:rsidR="00C05A13">
        <w:rPr>
          <w:b/>
          <w:bCs/>
          <w:szCs w:val="24"/>
          <w:u w:val="single"/>
        </w:rPr>
        <w:tab/>
      </w:r>
    </w:p>
    <w:p w14:paraId="2EF4BFCB" w14:textId="604559E9" w:rsidR="00016883" w:rsidRDefault="00016883" w:rsidP="00143832">
      <w:pPr>
        <w:rPr>
          <w:szCs w:val="24"/>
        </w:rPr>
      </w:pPr>
      <w:r w:rsidRPr="00016883">
        <w:rPr>
          <w:szCs w:val="24"/>
        </w:rPr>
        <w:tab/>
      </w:r>
      <w:r w:rsidR="007309B4">
        <w:rPr>
          <w:szCs w:val="24"/>
        </w:rPr>
        <w:t>The parties met</w:t>
      </w:r>
      <w:r w:rsidR="00651DD0">
        <w:rPr>
          <w:szCs w:val="24"/>
        </w:rPr>
        <w:t xml:space="preserve"> </w:t>
      </w:r>
      <w:r w:rsidR="00634061">
        <w:rPr>
          <w:szCs w:val="24"/>
        </w:rPr>
        <w:t xml:space="preserve">via </w:t>
      </w:r>
      <w:r w:rsidR="005F6617" w:rsidRPr="008A473C">
        <w:rPr>
          <w:szCs w:val="24"/>
        </w:rPr>
        <w:t xml:space="preserve">(telephone, in person, electronic mail) </w:t>
      </w:r>
      <w:r w:rsidR="00036FEA">
        <w:rPr>
          <w:szCs w:val="24"/>
        </w:rPr>
        <w:t>and completed this proposed order.</w:t>
      </w:r>
      <w:r w:rsidR="00634061">
        <w:rPr>
          <w:szCs w:val="24"/>
        </w:rPr>
        <w:t xml:space="preserve"> </w:t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143832">
        <w:rPr>
          <w:szCs w:val="24"/>
        </w:rPr>
        <w:t xml:space="preserve"> participated for </w:t>
      </w:r>
      <w:r w:rsidR="00FE5605">
        <w:rPr>
          <w:szCs w:val="24"/>
        </w:rPr>
        <w:t xml:space="preserve">the </w:t>
      </w:r>
      <w:r w:rsidR="00016413">
        <w:rPr>
          <w:szCs w:val="24"/>
        </w:rPr>
        <w:t>Debtor and</w:t>
      </w:r>
      <w:r w:rsidR="00FE5605">
        <w:rPr>
          <w:szCs w:val="24"/>
        </w:rPr>
        <w:t xml:space="preserve"> </w:t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FE5605">
        <w:rPr>
          <w:szCs w:val="24"/>
        </w:rPr>
        <w:t xml:space="preserve"> participated for the Creditor.</w:t>
      </w:r>
      <w:r w:rsidR="00084EDC">
        <w:rPr>
          <w:szCs w:val="24"/>
        </w:rPr>
        <w:t xml:space="preserve"> </w:t>
      </w:r>
      <w:r w:rsidR="00FE5605">
        <w:rPr>
          <w:szCs w:val="24"/>
        </w:rPr>
        <w:t xml:space="preserve"> </w:t>
      </w:r>
      <w:r w:rsidR="007309B4">
        <w:rPr>
          <w:szCs w:val="24"/>
        </w:rPr>
        <w:t xml:space="preserve"> </w:t>
      </w:r>
      <w:r w:rsidR="00B374B7">
        <w:rPr>
          <w:szCs w:val="24"/>
        </w:rPr>
        <w:t xml:space="preserve"> </w:t>
      </w:r>
    </w:p>
    <w:p w14:paraId="12361D04" w14:textId="77777777" w:rsidR="009C5D17" w:rsidRPr="007D2BF0" w:rsidRDefault="00A424AC" w:rsidP="006A1D84">
      <w:pPr>
        <w:pStyle w:val="ListParagraph"/>
        <w:numPr>
          <w:ilvl w:val="0"/>
          <w:numId w:val="18"/>
        </w:numPr>
        <w:spacing w:after="240" w:line="240" w:lineRule="auto"/>
        <w:contextualSpacing w:val="0"/>
        <w:rPr>
          <w:b/>
          <w:bCs/>
          <w:szCs w:val="24"/>
        </w:rPr>
      </w:pPr>
      <w:r w:rsidRPr="007D2BF0">
        <w:rPr>
          <w:b/>
          <w:bCs/>
          <w:szCs w:val="24"/>
        </w:rPr>
        <w:t>Exhibits:</w:t>
      </w:r>
      <w:r w:rsidR="00DA7C99" w:rsidRPr="007D2BF0">
        <w:rPr>
          <w:b/>
          <w:bCs/>
          <w:szCs w:val="24"/>
        </w:rPr>
        <w:t xml:space="preserve"> </w:t>
      </w:r>
    </w:p>
    <w:p w14:paraId="5A2D9704" w14:textId="4E7DFC2B" w:rsidR="009C5D17" w:rsidRDefault="002A59C1" w:rsidP="002A59C1">
      <w:pPr>
        <w:pStyle w:val="ListParagraph"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DB2391">
        <w:rPr>
          <w:szCs w:val="24"/>
        </w:rPr>
        <w:t xml:space="preserve">will </w:t>
      </w:r>
      <w:r w:rsidR="00DA7C99">
        <w:rPr>
          <w:szCs w:val="24"/>
        </w:rPr>
        <w:t>use numbers for its exhibits.</w:t>
      </w:r>
      <w:r w:rsidR="00C87ECC">
        <w:rPr>
          <w:szCs w:val="24"/>
        </w:rPr>
        <w:t xml:space="preserve"> </w:t>
      </w:r>
    </w:p>
    <w:p w14:paraId="109ABF28" w14:textId="7861E3C9" w:rsidR="009C5D17" w:rsidRDefault="002A59C1" w:rsidP="006A1D84">
      <w:pPr>
        <w:pStyle w:val="ListParagraph"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C87ECC">
        <w:rPr>
          <w:szCs w:val="24"/>
        </w:rPr>
        <w:t xml:space="preserve"> </w:t>
      </w:r>
      <w:r w:rsidR="00DB2391">
        <w:rPr>
          <w:szCs w:val="24"/>
        </w:rPr>
        <w:t xml:space="preserve">will use letters for its exhibits. </w:t>
      </w:r>
      <w:r w:rsidR="007F0E39">
        <w:rPr>
          <w:szCs w:val="24"/>
        </w:rPr>
        <w:t xml:space="preserve"> </w:t>
      </w:r>
    </w:p>
    <w:p w14:paraId="2C13FC1B" w14:textId="32AF877E" w:rsidR="009C5D17" w:rsidRDefault="00E7104C" w:rsidP="006A1D84">
      <w:pPr>
        <w:pStyle w:val="ListParagraph"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 w:rsidRPr="007F0E39">
        <w:rPr>
          <w:szCs w:val="24"/>
        </w:rPr>
        <w:t>The parties must exchange exhibits</w:t>
      </w:r>
      <w:r w:rsidR="00687FB8" w:rsidRPr="007F0E39">
        <w:rPr>
          <w:szCs w:val="24"/>
        </w:rPr>
        <w:t xml:space="preserve"> at least </w:t>
      </w:r>
      <w:r w:rsidR="00302D40">
        <w:rPr>
          <w:szCs w:val="24"/>
        </w:rPr>
        <w:t>seven</w:t>
      </w:r>
      <w:r w:rsidR="00687FB8" w:rsidRPr="007F0E39">
        <w:rPr>
          <w:szCs w:val="24"/>
        </w:rPr>
        <w:t xml:space="preserve"> days before </w:t>
      </w:r>
      <w:r w:rsidR="007F0E39" w:rsidRPr="007F0E39">
        <w:rPr>
          <w:szCs w:val="24"/>
        </w:rPr>
        <w:t>the hearin</w:t>
      </w:r>
      <w:r w:rsidR="004436EE">
        <w:rPr>
          <w:szCs w:val="24"/>
        </w:rPr>
        <w:t>g</w:t>
      </w:r>
      <w:r w:rsidR="009C5D17">
        <w:rPr>
          <w:szCs w:val="24"/>
        </w:rPr>
        <w:t xml:space="preserve">. The Court may decline to consider exhibits not previously disclosed to </w:t>
      </w:r>
      <w:r w:rsidR="00214951">
        <w:rPr>
          <w:szCs w:val="24"/>
        </w:rPr>
        <w:t xml:space="preserve">the opposing party. </w:t>
      </w:r>
    </w:p>
    <w:p w14:paraId="423F4E20" w14:textId="07293F2C" w:rsidR="00214951" w:rsidRDefault="009C5D17" w:rsidP="006A1D84">
      <w:pPr>
        <w:pStyle w:val="ListParagraph"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 w:rsidRPr="009C5D17">
        <w:rPr>
          <w:szCs w:val="24"/>
        </w:rPr>
        <w:t xml:space="preserve">The parties must bring </w:t>
      </w:r>
      <w:r w:rsidR="00594E22">
        <w:rPr>
          <w:szCs w:val="24"/>
        </w:rPr>
        <w:t>6</w:t>
      </w:r>
      <w:r w:rsidR="004436EE" w:rsidRPr="009C5D17">
        <w:rPr>
          <w:szCs w:val="24"/>
        </w:rPr>
        <w:t xml:space="preserve"> copies of the</w:t>
      </w:r>
      <w:r w:rsidRPr="009C5D17">
        <w:rPr>
          <w:szCs w:val="24"/>
        </w:rPr>
        <w:t>ir</w:t>
      </w:r>
      <w:r w:rsidR="004436EE" w:rsidRPr="009C5D17">
        <w:rPr>
          <w:szCs w:val="24"/>
        </w:rPr>
        <w:t xml:space="preserve"> exhibits to the hearing.</w:t>
      </w:r>
    </w:p>
    <w:p w14:paraId="44199455" w14:textId="79E83E49" w:rsidR="00471379" w:rsidRDefault="00471379" w:rsidP="006A1D84">
      <w:pPr>
        <w:pStyle w:val="ListParagraph"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szCs w:val="24"/>
        </w:rPr>
        <w:t xml:space="preserve">For voluminous documents, parties must specify which pages, </w:t>
      </w:r>
      <w:r w:rsidR="00B13A85">
        <w:rPr>
          <w:szCs w:val="24"/>
        </w:rPr>
        <w:t>paragraphs</w:t>
      </w:r>
      <w:r>
        <w:rPr>
          <w:szCs w:val="24"/>
        </w:rPr>
        <w:t>, or sections they desire the Court to consider.</w:t>
      </w:r>
    </w:p>
    <w:p w14:paraId="45E65139" w14:textId="248FC027" w:rsidR="00D2251D" w:rsidRDefault="00D2251D" w:rsidP="006A1D84">
      <w:pPr>
        <w:pStyle w:val="ListParagraph"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szCs w:val="24"/>
        </w:rPr>
        <w:t xml:space="preserve">Exhibits used exclusively for impeachment purposes are not required to be disclosed. </w:t>
      </w:r>
    </w:p>
    <w:p w14:paraId="6E39EBF6" w14:textId="77777777" w:rsidR="00122966" w:rsidRDefault="00171A48" w:rsidP="006A1D84">
      <w:pPr>
        <w:pStyle w:val="ListParagraph"/>
        <w:numPr>
          <w:ilvl w:val="1"/>
          <w:numId w:val="18"/>
        </w:numPr>
        <w:spacing w:after="240" w:line="240" w:lineRule="auto"/>
        <w:contextualSpacing w:val="0"/>
        <w:rPr>
          <w:szCs w:val="24"/>
        </w:rPr>
        <w:sectPr w:rsidR="0012296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Cs w:val="24"/>
        </w:rPr>
        <w:t xml:space="preserve">The parties must file or </w:t>
      </w:r>
      <w:r w:rsidR="00830795">
        <w:rPr>
          <w:szCs w:val="24"/>
        </w:rPr>
        <w:t xml:space="preserve">submit in open court on the day of trial, a document substantially </w:t>
      </w:r>
      <w:proofErr w:type="gramStart"/>
      <w:r w:rsidR="00830795">
        <w:rPr>
          <w:szCs w:val="24"/>
        </w:rPr>
        <w:t>similar to</w:t>
      </w:r>
      <w:proofErr w:type="gramEnd"/>
      <w:r w:rsidR="00830795">
        <w:rPr>
          <w:szCs w:val="24"/>
        </w:rPr>
        <w:t xml:space="preserve"> </w:t>
      </w:r>
      <w:r w:rsidR="00310B14">
        <w:rPr>
          <w:szCs w:val="24"/>
        </w:rPr>
        <w:t>the</w:t>
      </w:r>
      <w:r w:rsidR="00310B14" w:rsidDel="003D1DEE">
        <w:rPr>
          <w:szCs w:val="24"/>
        </w:rPr>
        <w:t xml:space="preserve"> </w:t>
      </w:r>
      <w:r w:rsidR="00F92305">
        <w:rPr>
          <w:szCs w:val="24"/>
        </w:rPr>
        <w:t>chart</w:t>
      </w:r>
      <w:r w:rsidR="00310B14">
        <w:rPr>
          <w:szCs w:val="24"/>
        </w:rPr>
        <w:t xml:space="preserve"> below:</w:t>
      </w:r>
    </w:p>
    <w:p w14:paraId="5554F1E9" w14:textId="4B6E5113" w:rsidR="00310B14" w:rsidRPr="00122966" w:rsidRDefault="00310B14" w:rsidP="00122966">
      <w:pPr>
        <w:spacing w:after="240" w:line="240" w:lineRule="auto"/>
        <w:rPr>
          <w:szCs w:val="24"/>
        </w:rPr>
      </w:pPr>
    </w:p>
    <w:tbl>
      <w:tblPr>
        <w:tblStyle w:val="TableGrid"/>
        <w:tblpPr w:leftFromText="180" w:rightFromText="180" w:vertAnchor="text" w:horzAnchor="page" w:tblpX="733" w:tblpY="118"/>
        <w:tblW w:w="10998" w:type="dxa"/>
        <w:tblLook w:val="04A0" w:firstRow="1" w:lastRow="0" w:firstColumn="1" w:lastColumn="0" w:noHBand="0" w:noVBand="1"/>
      </w:tblPr>
      <w:tblGrid>
        <w:gridCol w:w="1789"/>
        <w:gridCol w:w="2065"/>
        <w:gridCol w:w="3544"/>
        <w:gridCol w:w="3600"/>
      </w:tblGrid>
      <w:tr w:rsidR="003C40AF" w:rsidRPr="00173E38" w14:paraId="2AE51F22" w14:textId="77777777" w:rsidTr="007137E2">
        <w:trPr>
          <w:trHeight w:val="720"/>
          <w:tblHeader/>
        </w:trPr>
        <w:tc>
          <w:tcPr>
            <w:tcW w:w="1789" w:type="dxa"/>
            <w:shd w:val="clear" w:color="auto" w:fill="B4C6E7" w:themeFill="accent1" w:themeFillTint="66"/>
          </w:tcPr>
          <w:p w14:paraId="28C6320B" w14:textId="77777777" w:rsidR="00303878" w:rsidRPr="00E5180C" w:rsidRDefault="00303878" w:rsidP="00303878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>Exhibit No. or Letter</w:t>
            </w:r>
          </w:p>
        </w:tc>
        <w:tc>
          <w:tcPr>
            <w:tcW w:w="2065" w:type="dxa"/>
            <w:shd w:val="clear" w:color="auto" w:fill="B4C6E7" w:themeFill="accent1" w:themeFillTint="66"/>
          </w:tcPr>
          <w:p w14:paraId="366E5AFB" w14:textId="6C7A3D8E" w:rsidR="00303878" w:rsidRPr="00E5180C" w:rsidRDefault="00303878" w:rsidP="003D1DEE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>Date</w:t>
            </w:r>
            <w:r w:rsidR="003D1DEE">
              <w:rPr>
                <w:b/>
                <w:bCs/>
                <w:szCs w:val="24"/>
              </w:rPr>
              <w:t xml:space="preserve"> </w:t>
            </w:r>
            <w:r w:rsidRPr="00E5180C">
              <w:rPr>
                <w:b/>
                <w:bCs/>
                <w:szCs w:val="24"/>
              </w:rPr>
              <w:t>Disclosed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42A528A6" w14:textId="77777777" w:rsidR="00303878" w:rsidRPr="00E5180C" w:rsidRDefault="00303878" w:rsidP="00303878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>Brief Description</w:t>
            </w:r>
          </w:p>
        </w:tc>
        <w:tc>
          <w:tcPr>
            <w:tcW w:w="3600" w:type="dxa"/>
            <w:shd w:val="clear" w:color="auto" w:fill="B4C6E7" w:themeFill="accent1" w:themeFillTint="66"/>
          </w:tcPr>
          <w:p w14:paraId="55153D7F" w14:textId="77777777" w:rsidR="00303878" w:rsidRPr="00E5180C" w:rsidRDefault="00303878" w:rsidP="00303878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>Stipulation to Admission?</w:t>
            </w:r>
          </w:p>
        </w:tc>
      </w:tr>
      <w:tr w:rsidR="003D1DEE" w:rsidRPr="00173E38" w14:paraId="4AD70448" w14:textId="77777777" w:rsidTr="007137E2">
        <w:trPr>
          <w:cantSplit/>
          <w:trHeight w:val="720"/>
        </w:trPr>
        <w:tc>
          <w:tcPr>
            <w:tcW w:w="1789" w:type="dxa"/>
          </w:tcPr>
          <w:p w14:paraId="32E827B4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0F4801C1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58780907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0FFF2910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</w:tr>
      <w:tr w:rsidR="003D1DEE" w:rsidRPr="00173E38" w14:paraId="4964A007" w14:textId="77777777" w:rsidTr="007137E2">
        <w:trPr>
          <w:cantSplit/>
          <w:trHeight w:val="720"/>
        </w:trPr>
        <w:tc>
          <w:tcPr>
            <w:tcW w:w="1789" w:type="dxa"/>
          </w:tcPr>
          <w:p w14:paraId="35CC2436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7395EE3A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59E11344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2AACFCA2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1E9CB326" w14:textId="77777777" w:rsidTr="007137E2">
        <w:trPr>
          <w:cantSplit/>
          <w:trHeight w:val="720"/>
        </w:trPr>
        <w:tc>
          <w:tcPr>
            <w:tcW w:w="1789" w:type="dxa"/>
          </w:tcPr>
          <w:p w14:paraId="233739CA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18B0B49B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4E0D56F4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70CDB4C4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60B95A95" w14:textId="77777777" w:rsidTr="007137E2">
        <w:trPr>
          <w:cantSplit/>
          <w:trHeight w:val="720"/>
        </w:trPr>
        <w:tc>
          <w:tcPr>
            <w:tcW w:w="1789" w:type="dxa"/>
          </w:tcPr>
          <w:p w14:paraId="17CFE7FB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1E034C25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7F8CF79C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5E042982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706EB723" w14:textId="77777777" w:rsidTr="007137E2">
        <w:trPr>
          <w:cantSplit/>
          <w:trHeight w:val="720"/>
        </w:trPr>
        <w:tc>
          <w:tcPr>
            <w:tcW w:w="1789" w:type="dxa"/>
          </w:tcPr>
          <w:p w14:paraId="7566A023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7D1A46F0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74205880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17F01552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6B78ED73" w14:textId="77777777" w:rsidTr="007137E2">
        <w:trPr>
          <w:cantSplit/>
          <w:trHeight w:val="720"/>
        </w:trPr>
        <w:tc>
          <w:tcPr>
            <w:tcW w:w="1789" w:type="dxa"/>
          </w:tcPr>
          <w:p w14:paraId="716DCF4D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1CB69EE8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24FAED58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49701240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50A55E99" w14:textId="77777777" w:rsidTr="007137E2">
        <w:trPr>
          <w:cantSplit/>
          <w:trHeight w:val="720"/>
        </w:trPr>
        <w:tc>
          <w:tcPr>
            <w:tcW w:w="1789" w:type="dxa"/>
          </w:tcPr>
          <w:p w14:paraId="3CB57C11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19657550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64524F6F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44BE3934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17639859" w14:textId="77777777" w:rsidTr="007137E2">
        <w:trPr>
          <w:cantSplit/>
          <w:trHeight w:val="720"/>
        </w:trPr>
        <w:tc>
          <w:tcPr>
            <w:tcW w:w="1789" w:type="dxa"/>
          </w:tcPr>
          <w:p w14:paraId="2AF32BD4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4DE525F4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6AEDD57C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4123D9B4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3CA53B21" w14:textId="77777777" w:rsidTr="007137E2">
        <w:trPr>
          <w:cantSplit/>
          <w:trHeight w:val="720"/>
        </w:trPr>
        <w:tc>
          <w:tcPr>
            <w:tcW w:w="1789" w:type="dxa"/>
          </w:tcPr>
          <w:p w14:paraId="12949F77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6AB64543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6D8C070C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2FF74881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2D63E561" w14:textId="77777777" w:rsidTr="007137E2">
        <w:trPr>
          <w:cantSplit/>
          <w:trHeight w:val="720"/>
        </w:trPr>
        <w:tc>
          <w:tcPr>
            <w:tcW w:w="1789" w:type="dxa"/>
          </w:tcPr>
          <w:p w14:paraId="7D713C12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7C1A86FB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20B9428C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7E3AB5F8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15A937D6" w14:textId="77777777" w:rsidTr="007137E2">
        <w:trPr>
          <w:cantSplit/>
          <w:trHeight w:val="720"/>
        </w:trPr>
        <w:tc>
          <w:tcPr>
            <w:tcW w:w="1789" w:type="dxa"/>
          </w:tcPr>
          <w:p w14:paraId="024EC88A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237016DF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1E2A4075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55F79202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1CD28C51" w14:textId="77777777" w:rsidTr="007137E2">
        <w:trPr>
          <w:cantSplit/>
          <w:trHeight w:val="720"/>
        </w:trPr>
        <w:tc>
          <w:tcPr>
            <w:tcW w:w="1789" w:type="dxa"/>
          </w:tcPr>
          <w:p w14:paraId="160B41D2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48E8D07B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2692EB8E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6D637D80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789CC519" w14:textId="77777777" w:rsidTr="007137E2">
        <w:trPr>
          <w:cantSplit/>
          <w:trHeight w:val="720"/>
        </w:trPr>
        <w:tc>
          <w:tcPr>
            <w:tcW w:w="1789" w:type="dxa"/>
          </w:tcPr>
          <w:p w14:paraId="0DFBB43D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0C3E4442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4BCD3F04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1BF74848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</w:tbl>
    <w:p w14:paraId="07CFCDD9" w14:textId="77777777" w:rsidR="006211F5" w:rsidRPr="007D2BF0" w:rsidRDefault="00471379" w:rsidP="007137E2">
      <w:pPr>
        <w:pStyle w:val="ListParagraph"/>
        <w:keepNext/>
        <w:keepLines/>
        <w:numPr>
          <w:ilvl w:val="0"/>
          <w:numId w:val="18"/>
        </w:numPr>
        <w:spacing w:before="240" w:after="240" w:line="240" w:lineRule="auto"/>
        <w:contextualSpacing w:val="0"/>
        <w:rPr>
          <w:b/>
          <w:bCs/>
          <w:szCs w:val="24"/>
        </w:rPr>
      </w:pPr>
      <w:r w:rsidRPr="007D2BF0">
        <w:rPr>
          <w:b/>
          <w:bCs/>
          <w:szCs w:val="24"/>
        </w:rPr>
        <w:lastRenderedPageBreak/>
        <w:t>Witnesses</w:t>
      </w:r>
      <w:r w:rsidR="008E0BB1" w:rsidRPr="007D2BF0">
        <w:rPr>
          <w:b/>
          <w:bCs/>
          <w:szCs w:val="24"/>
        </w:rPr>
        <w:t xml:space="preserve">: </w:t>
      </w:r>
    </w:p>
    <w:p w14:paraId="4FCBBABC" w14:textId="611722D3" w:rsidR="0070441D" w:rsidRDefault="00BB3714" w:rsidP="006A1D84">
      <w:pPr>
        <w:pStyle w:val="ListParagraph"/>
        <w:keepNext/>
        <w:keepLines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 w:rsidRPr="008E0BB1">
        <w:rPr>
          <w:szCs w:val="24"/>
        </w:rPr>
        <w:t xml:space="preserve">The parties are to exchange </w:t>
      </w:r>
      <w:r w:rsidR="00BE7E80">
        <w:rPr>
          <w:szCs w:val="24"/>
        </w:rPr>
        <w:t xml:space="preserve">the identity of the witnesses and the general nature of the witnesses’ testimony </w:t>
      </w:r>
      <w:r w:rsidR="002275D2">
        <w:rPr>
          <w:szCs w:val="24"/>
        </w:rPr>
        <w:t xml:space="preserve">to the opposing party at least </w:t>
      </w:r>
      <w:r w:rsidR="00594E22">
        <w:rPr>
          <w:szCs w:val="24"/>
        </w:rPr>
        <w:t>3</w:t>
      </w:r>
      <w:r w:rsidR="006C40DD">
        <w:rPr>
          <w:szCs w:val="24"/>
        </w:rPr>
        <w:t xml:space="preserve"> days before the hearing.</w:t>
      </w:r>
      <w:r w:rsidR="00BE7E80">
        <w:rPr>
          <w:szCs w:val="24"/>
        </w:rPr>
        <w:t xml:space="preserve"> </w:t>
      </w:r>
    </w:p>
    <w:p w14:paraId="655AE5ED" w14:textId="409865B0" w:rsidR="0070441D" w:rsidRDefault="008E0BB1" w:rsidP="006A1D84">
      <w:pPr>
        <w:pStyle w:val="ListParagraph"/>
        <w:keepNext/>
        <w:keepLines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 w:rsidRPr="008E0BB1">
        <w:rPr>
          <w:szCs w:val="24"/>
        </w:rPr>
        <w:t xml:space="preserve">The Court may </w:t>
      </w:r>
      <w:r w:rsidR="00534D6C">
        <w:rPr>
          <w:szCs w:val="24"/>
        </w:rPr>
        <w:t xml:space="preserve">prohibit a witness from testifying if </w:t>
      </w:r>
      <w:r w:rsidR="00CD5701">
        <w:rPr>
          <w:szCs w:val="24"/>
        </w:rPr>
        <w:t>that witness</w:t>
      </w:r>
      <w:r w:rsidR="00534D6C">
        <w:rPr>
          <w:szCs w:val="24"/>
        </w:rPr>
        <w:t xml:space="preserve"> was not</w:t>
      </w:r>
      <w:r w:rsidRPr="008E0BB1">
        <w:rPr>
          <w:szCs w:val="24"/>
        </w:rPr>
        <w:t xml:space="preserve"> previously disclosed t</w:t>
      </w:r>
      <w:r w:rsidR="00D2251D">
        <w:rPr>
          <w:szCs w:val="24"/>
        </w:rPr>
        <w:t>o</w:t>
      </w:r>
      <w:r w:rsidRPr="008E0BB1">
        <w:rPr>
          <w:szCs w:val="24"/>
        </w:rPr>
        <w:t xml:space="preserve"> the opposing party.</w:t>
      </w:r>
      <w:r w:rsidR="00D2251D">
        <w:rPr>
          <w:szCs w:val="24"/>
        </w:rPr>
        <w:t xml:space="preserve"> </w:t>
      </w:r>
    </w:p>
    <w:p w14:paraId="650C4AE0" w14:textId="7B821942" w:rsidR="006211F5" w:rsidRDefault="00D2251D" w:rsidP="006A1D84">
      <w:pPr>
        <w:pStyle w:val="ListParagraph"/>
        <w:keepNext/>
        <w:keepLines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szCs w:val="24"/>
        </w:rPr>
        <w:t xml:space="preserve">Witnesses used exclusively for impeachment purposes are not required to be disclosed. </w:t>
      </w:r>
      <w:r w:rsidR="004436EE" w:rsidRPr="008E0BB1">
        <w:rPr>
          <w:szCs w:val="24"/>
        </w:rPr>
        <w:t xml:space="preserve"> </w:t>
      </w:r>
    </w:p>
    <w:p w14:paraId="490FE626" w14:textId="56D8951C" w:rsidR="00DB6ADE" w:rsidRDefault="00DB6ADE" w:rsidP="006A1D84">
      <w:pPr>
        <w:pStyle w:val="ListParagraph"/>
        <w:keepNext/>
        <w:keepLines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szCs w:val="24"/>
        </w:rPr>
        <w:t xml:space="preserve">The parties must file or submit in open court on the day of the trial, </w:t>
      </w:r>
      <w:r w:rsidR="007D2BF0">
        <w:rPr>
          <w:szCs w:val="24"/>
        </w:rPr>
        <w:t xml:space="preserve">a document substantially </w:t>
      </w:r>
      <w:proofErr w:type="gramStart"/>
      <w:r w:rsidR="007D2BF0">
        <w:rPr>
          <w:szCs w:val="24"/>
        </w:rPr>
        <w:t>similar to</w:t>
      </w:r>
      <w:proofErr w:type="gramEnd"/>
      <w:r w:rsidR="007D2BF0">
        <w:rPr>
          <w:szCs w:val="24"/>
        </w:rPr>
        <w:t xml:space="preserve"> the following document below:</w:t>
      </w:r>
    </w:p>
    <w:tbl>
      <w:tblPr>
        <w:tblStyle w:val="TableGrid"/>
        <w:tblW w:w="11104" w:type="dxa"/>
        <w:tblInd w:w="-905" w:type="dxa"/>
        <w:tblLook w:val="04A0" w:firstRow="1" w:lastRow="0" w:firstColumn="1" w:lastColumn="0" w:noHBand="0" w:noVBand="1"/>
      </w:tblPr>
      <w:tblGrid>
        <w:gridCol w:w="2093"/>
        <w:gridCol w:w="4410"/>
        <w:gridCol w:w="2610"/>
        <w:gridCol w:w="1991"/>
      </w:tblGrid>
      <w:tr w:rsidR="007D2BF0" w:rsidRPr="00E5180C" w14:paraId="1A661A79" w14:textId="77777777" w:rsidTr="007137E2">
        <w:trPr>
          <w:trHeight w:val="720"/>
          <w:tblHeader/>
        </w:trPr>
        <w:tc>
          <w:tcPr>
            <w:tcW w:w="2093" w:type="dxa"/>
            <w:shd w:val="clear" w:color="auto" w:fill="B4C6E7" w:themeFill="accent1" w:themeFillTint="66"/>
          </w:tcPr>
          <w:p w14:paraId="44E4299F" w14:textId="77777777" w:rsidR="007D2BF0" w:rsidRPr="00E5180C" w:rsidRDefault="007D2BF0" w:rsidP="00684A85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>Witness Name</w:t>
            </w:r>
          </w:p>
        </w:tc>
        <w:tc>
          <w:tcPr>
            <w:tcW w:w="4410" w:type="dxa"/>
            <w:shd w:val="clear" w:color="auto" w:fill="B4C6E7" w:themeFill="accent1" w:themeFillTint="66"/>
          </w:tcPr>
          <w:p w14:paraId="001DA0EB" w14:textId="77777777" w:rsidR="007D2BF0" w:rsidRPr="00E5180C" w:rsidRDefault="007D2BF0" w:rsidP="00684A85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>General Nature of Testimony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0BB2F6EB" w14:textId="77777777" w:rsidR="007D2BF0" w:rsidRPr="00E5180C" w:rsidRDefault="007D2BF0" w:rsidP="00684A85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>Expert’s General</w:t>
            </w:r>
          </w:p>
          <w:p w14:paraId="6BB75AE7" w14:textId="77777777" w:rsidR="007D2BF0" w:rsidRPr="00E5180C" w:rsidRDefault="007D2BF0" w:rsidP="00684A85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 xml:space="preserve">Qualifications </w:t>
            </w:r>
          </w:p>
        </w:tc>
        <w:tc>
          <w:tcPr>
            <w:tcW w:w="1991" w:type="dxa"/>
            <w:shd w:val="clear" w:color="auto" w:fill="B4C6E7" w:themeFill="accent1" w:themeFillTint="66"/>
          </w:tcPr>
          <w:p w14:paraId="74274DB6" w14:textId="77777777" w:rsidR="007D2BF0" w:rsidRPr="00E5180C" w:rsidRDefault="007D2BF0" w:rsidP="00684A85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 xml:space="preserve">Objections </w:t>
            </w:r>
          </w:p>
          <w:p w14:paraId="22DD2F23" w14:textId="77777777" w:rsidR="007D2BF0" w:rsidRPr="00E5180C" w:rsidRDefault="007D2BF0" w:rsidP="00684A85">
            <w:pPr>
              <w:spacing w:line="240" w:lineRule="auto"/>
              <w:rPr>
                <w:b/>
                <w:bCs/>
                <w:szCs w:val="24"/>
              </w:rPr>
            </w:pPr>
          </w:p>
        </w:tc>
      </w:tr>
      <w:tr w:rsidR="007D2BF0" w:rsidRPr="00173E38" w14:paraId="035EF8CD" w14:textId="77777777" w:rsidTr="007137E2">
        <w:trPr>
          <w:cantSplit/>
          <w:trHeight w:val="720"/>
        </w:trPr>
        <w:tc>
          <w:tcPr>
            <w:tcW w:w="2093" w:type="dxa"/>
          </w:tcPr>
          <w:p w14:paraId="5A1255BE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0C70464C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4A459724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6AC42F7F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</w:tr>
      <w:tr w:rsidR="007D2BF0" w:rsidRPr="00173E38" w14:paraId="2077ACAE" w14:textId="77777777" w:rsidTr="007137E2">
        <w:trPr>
          <w:cantSplit/>
          <w:trHeight w:val="720"/>
        </w:trPr>
        <w:tc>
          <w:tcPr>
            <w:tcW w:w="2093" w:type="dxa"/>
          </w:tcPr>
          <w:p w14:paraId="6D7B85E5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36CC8F96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60AD4ED3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73B5CC9E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</w:tr>
      <w:tr w:rsidR="007D2BF0" w:rsidRPr="00173E38" w14:paraId="53715F92" w14:textId="77777777" w:rsidTr="007137E2">
        <w:trPr>
          <w:cantSplit/>
          <w:trHeight w:val="720"/>
        </w:trPr>
        <w:tc>
          <w:tcPr>
            <w:tcW w:w="2093" w:type="dxa"/>
          </w:tcPr>
          <w:p w14:paraId="2A285C9D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  <w:p w14:paraId="6975BEDC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6527F73B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49446F32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616AA60E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6924364B" w14:textId="77777777" w:rsidTr="007137E2">
        <w:trPr>
          <w:cantSplit/>
          <w:trHeight w:val="720"/>
        </w:trPr>
        <w:tc>
          <w:tcPr>
            <w:tcW w:w="2093" w:type="dxa"/>
          </w:tcPr>
          <w:p w14:paraId="147EA918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5A29C4AD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0F6AFB37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163422B5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769C6835" w14:textId="77777777" w:rsidTr="007137E2">
        <w:trPr>
          <w:cantSplit/>
          <w:trHeight w:val="720"/>
        </w:trPr>
        <w:tc>
          <w:tcPr>
            <w:tcW w:w="2093" w:type="dxa"/>
          </w:tcPr>
          <w:p w14:paraId="3680C84E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059135C7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2EC8B3D0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64A705F5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53E4EC7A" w14:textId="77777777" w:rsidTr="007137E2">
        <w:trPr>
          <w:cantSplit/>
          <w:trHeight w:val="720"/>
        </w:trPr>
        <w:tc>
          <w:tcPr>
            <w:tcW w:w="2093" w:type="dxa"/>
          </w:tcPr>
          <w:p w14:paraId="6A0DB139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2A54BAD7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0F908980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36F79A3D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7AC74086" w14:textId="77777777" w:rsidTr="007137E2">
        <w:trPr>
          <w:cantSplit/>
          <w:trHeight w:val="720"/>
        </w:trPr>
        <w:tc>
          <w:tcPr>
            <w:tcW w:w="2093" w:type="dxa"/>
          </w:tcPr>
          <w:p w14:paraId="7DC7DC66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775F30FC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19E7351A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55ECDC2B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68D7CBBD" w14:textId="77777777" w:rsidTr="007137E2">
        <w:trPr>
          <w:cantSplit/>
          <w:trHeight w:val="720"/>
        </w:trPr>
        <w:tc>
          <w:tcPr>
            <w:tcW w:w="2093" w:type="dxa"/>
          </w:tcPr>
          <w:p w14:paraId="385AE521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1214FCD5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4A3422B0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4D239354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</w:tr>
    </w:tbl>
    <w:p w14:paraId="4EF35E5A" w14:textId="77777777" w:rsidR="00122966" w:rsidRDefault="00122966" w:rsidP="00122966">
      <w:pPr>
        <w:pStyle w:val="ListParagraph"/>
        <w:numPr>
          <w:ilvl w:val="0"/>
          <w:numId w:val="18"/>
        </w:numPr>
        <w:spacing w:after="240" w:line="240" w:lineRule="auto"/>
        <w:contextualSpacing w:val="0"/>
        <w:rPr>
          <w:b/>
          <w:bCs/>
          <w:szCs w:val="24"/>
        </w:rPr>
        <w:sectPr w:rsidR="001229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FB4160" w14:textId="6A8EBF04" w:rsidR="000A03BB" w:rsidRPr="00122966" w:rsidRDefault="000A03BB" w:rsidP="00122966">
      <w:pPr>
        <w:pStyle w:val="ListParagraph"/>
        <w:numPr>
          <w:ilvl w:val="0"/>
          <w:numId w:val="18"/>
        </w:numPr>
        <w:spacing w:after="240" w:line="240" w:lineRule="auto"/>
        <w:contextualSpacing w:val="0"/>
        <w:rPr>
          <w:szCs w:val="24"/>
        </w:rPr>
      </w:pPr>
      <w:r w:rsidRPr="00122966">
        <w:rPr>
          <w:b/>
          <w:bCs/>
          <w:szCs w:val="24"/>
        </w:rPr>
        <w:lastRenderedPageBreak/>
        <w:t>Pretrial Briefs:</w:t>
      </w:r>
      <w:r w:rsidRPr="00122966">
        <w:rPr>
          <w:szCs w:val="24"/>
        </w:rPr>
        <w:t xml:space="preserve"> Any pretrial briefs must be </w:t>
      </w:r>
      <w:r w:rsidR="009A2CAE" w:rsidRPr="00122966">
        <w:rPr>
          <w:szCs w:val="24"/>
        </w:rPr>
        <w:t>5</w:t>
      </w:r>
      <w:r w:rsidR="002D4A16" w:rsidRPr="00122966">
        <w:rPr>
          <w:szCs w:val="24"/>
        </w:rPr>
        <w:t xml:space="preserve"> pages or less and filed at least </w:t>
      </w:r>
      <w:r w:rsidR="009A2CAE" w:rsidRPr="00122966">
        <w:rPr>
          <w:szCs w:val="24"/>
        </w:rPr>
        <w:t xml:space="preserve">3 </w:t>
      </w:r>
      <w:r w:rsidR="002D4A16" w:rsidRPr="00122966">
        <w:rPr>
          <w:szCs w:val="24"/>
        </w:rPr>
        <w:t xml:space="preserve">days before the hearing. </w:t>
      </w:r>
    </w:p>
    <w:p w14:paraId="130E11C7" w14:textId="7CB60E18" w:rsidR="00653AE6" w:rsidRPr="006353DD" w:rsidRDefault="00794783" w:rsidP="00E92F70">
      <w:pPr>
        <w:pStyle w:val="ListParagraph"/>
        <w:numPr>
          <w:ilvl w:val="0"/>
          <w:numId w:val="18"/>
        </w:numPr>
        <w:spacing w:after="240" w:line="240" w:lineRule="auto"/>
        <w:contextualSpacing w:val="0"/>
        <w:rPr>
          <w:szCs w:val="24"/>
        </w:rPr>
      </w:pPr>
      <w:r w:rsidRPr="006353DD">
        <w:rPr>
          <w:b/>
          <w:bCs/>
          <w:szCs w:val="24"/>
        </w:rPr>
        <w:t>Stipulation of facts:</w:t>
      </w:r>
      <w:r w:rsidRPr="006353DD">
        <w:rPr>
          <w:szCs w:val="24"/>
        </w:rPr>
        <w:t xml:space="preserve"> The parties </w:t>
      </w:r>
      <w:r w:rsidR="00900B22" w:rsidRPr="006353DD">
        <w:rPr>
          <w:szCs w:val="24"/>
        </w:rPr>
        <w:t>stipulate to the following facts:</w:t>
      </w:r>
    </w:p>
    <w:p w14:paraId="38F36D80" w14:textId="3FA85231" w:rsidR="00F92CFB" w:rsidRPr="00794783" w:rsidRDefault="006C4CF9" w:rsidP="006353DD">
      <w:pPr>
        <w:pStyle w:val="ListParagraph"/>
        <w:numPr>
          <w:ilvl w:val="0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b/>
          <w:bCs/>
          <w:szCs w:val="24"/>
        </w:rPr>
        <w:t>Contentions</w:t>
      </w:r>
      <w:r>
        <w:rPr>
          <w:szCs w:val="24"/>
        </w:rPr>
        <w:t xml:space="preserve">: </w:t>
      </w:r>
      <w:r w:rsidR="006D276E">
        <w:rPr>
          <w:szCs w:val="24"/>
        </w:rPr>
        <w:t xml:space="preserve">The parties’ contentions are as follows: </w:t>
      </w:r>
      <w:r w:rsidR="0019375D">
        <w:rPr>
          <w:szCs w:val="24"/>
        </w:rPr>
        <w:t xml:space="preserve"> </w:t>
      </w:r>
      <w:r w:rsidR="006353DD">
        <w:rPr>
          <w:szCs w:val="24"/>
        </w:rPr>
        <w:t xml:space="preserve"> </w:t>
      </w:r>
    </w:p>
    <w:p w14:paraId="398BC927" w14:textId="1E6BFF59" w:rsidR="009A2CAE" w:rsidRPr="009A2CAE" w:rsidRDefault="009A2CAE" w:rsidP="009A2CAE">
      <w:pPr>
        <w:pStyle w:val="ListParagraph"/>
        <w:numPr>
          <w:ilvl w:val="0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b/>
          <w:bCs/>
          <w:szCs w:val="24"/>
        </w:rPr>
        <w:t>Statement of Jurisdiction</w:t>
      </w:r>
      <w:r>
        <w:rPr>
          <w:szCs w:val="24"/>
        </w:rPr>
        <w:t xml:space="preserve">: Include a brief statement explaining the Court’s jurisdiction and whether any party believes this Court does not have jurisdiction. </w:t>
      </w:r>
    </w:p>
    <w:p w14:paraId="3E35A184" w14:textId="6B094C34" w:rsidR="006211F5" w:rsidRDefault="00955499" w:rsidP="006A1D84">
      <w:pPr>
        <w:pStyle w:val="ListParagraph"/>
        <w:numPr>
          <w:ilvl w:val="0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b/>
          <w:bCs/>
          <w:szCs w:val="24"/>
        </w:rPr>
        <w:t>Settlement</w:t>
      </w:r>
      <w:r w:rsidR="00E0668F">
        <w:rPr>
          <w:b/>
          <w:bCs/>
          <w:szCs w:val="24"/>
        </w:rPr>
        <w:t>:</w:t>
      </w:r>
      <w:r w:rsidR="00E0668F">
        <w:rPr>
          <w:szCs w:val="24"/>
        </w:rPr>
        <w:t xml:space="preserve"> </w:t>
      </w:r>
      <w:r w:rsidR="00F26DCD">
        <w:rPr>
          <w:szCs w:val="24"/>
        </w:rPr>
        <w:t xml:space="preserve">Any agreed motions to settle the matter must be filed </w:t>
      </w:r>
      <w:r w:rsidR="00FC6B19">
        <w:rPr>
          <w:szCs w:val="24"/>
        </w:rPr>
        <w:t>at least 24 hours before the hearing.</w:t>
      </w:r>
      <w:r w:rsidR="00C75BD2">
        <w:rPr>
          <w:szCs w:val="24"/>
        </w:rPr>
        <w:t xml:space="preserve"> If the parties settle the matter </w:t>
      </w:r>
      <w:r w:rsidR="00EE5EC6">
        <w:rPr>
          <w:szCs w:val="24"/>
        </w:rPr>
        <w:t>within 24 hours and both parties desire to vacate the hearing,</w:t>
      </w:r>
      <w:r w:rsidR="009C1568">
        <w:rPr>
          <w:szCs w:val="24"/>
        </w:rPr>
        <w:t xml:space="preserve"> one party must email the Court and carbon copy the other party</w:t>
      </w:r>
      <w:r w:rsidR="002B7AA7">
        <w:rPr>
          <w:szCs w:val="24"/>
        </w:rPr>
        <w:t xml:space="preserve"> and trustee.</w:t>
      </w:r>
      <w:r w:rsidR="00C079FF">
        <w:rPr>
          <w:szCs w:val="24"/>
        </w:rPr>
        <w:t xml:space="preserve"> The email should state the parties have agreed to vacate the hearing. </w:t>
      </w:r>
      <w:r w:rsidR="002B7AA7">
        <w:rPr>
          <w:szCs w:val="24"/>
        </w:rPr>
        <w:t xml:space="preserve"> </w:t>
      </w:r>
      <w:r w:rsidR="00411741">
        <w:rPr>
          <w:szCs w:val="24"/>
        </w:rPr>
        <w:t xml:space="preserve"> </w:t>
      </w:r>
      <w:r w:rsidR="00794783">
        <w:rPr>
          <w:szCs w:val="24"/>
        </w:rPr>
        <w:t xml:space="preserve"> </w:t>
      </w:r>
    </w:p>
    <w:p w14:paraId="6F68D69F" w14:textId="77777777" w:rsidR="00122966" w:rsidRDefault="00122966" w:rsidP="00206615">
      <w:pPr>
        <w:spacing w:after="240" w:line="240" w:lineRule="auto"/>
        <w:ind w:firstLine="720"/>
        <w:rPr>
          <w:szCs w:val="24"/>
        </w:rPr>
      </w:pPr>
    </w:p>
    <w:p w14:paraId="35EFBAE4" w14:textId="3DEAAFD8" w:rsidR="00FE5605" w:rsidRDefault="00FE5605" w:rsidP="00206615">
      <w:pPr>
        <w:spacing w:after="240" w:line="240" w:lineRule="auto"/>
        <w:ind w:firstLine="720"/>
        <w:rPr>
          <w:szCs w:val="24"/>
        </w:rPr>
      </w:pPr>
      <w:r>
        <w:rPr>
          <w:szCs w:val="24"/>
        </w:rPr>
        <w:t>Respectfully submitted,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66"/>
        <w:gridCol w:w="4266"/>
      </w:tblGrid>
      <w:tr w:rsidR="00206615" w:rsidRPr="008A473C" w14:paraId="181551CF" w14:textId="77777777" w:rsidTr="00206615"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3BE7F398" w14:textId="77777777" w:rsidR="00206615" w:rsidRPr="008A473C" w:rsidRDefault="00206615" w:rsidP="00E84838">
            <w:pPr>
              <w:pStyle w:val="BodyText"/>
              <w:rPr>
                <w:rFonts w:ascii="Century Schoolbook" w:hAnsi="Century Schoolbook"/>
              </w:rPr>
            </w:pPr>
            <w:r w:rsidRPr="008A473C">
              <w:rPr>
                <w:rFonts w:ascii="Century Schoolbook" w:hAnsi="Century Schoolbook"/>
              </w:rPr>
              <w:t>__________________________________</w:t>
            </w:r>
          </w:p>
          <w:p w14:paraId="4C78E390" w14:textId="42C4FB34" w:rsidR="00206615" w:rsidRPr="008A473C" w:rsidRDefault="00206615" w:rsidP="00E84838">
            <w:pPr>
              <w:pStyle w:val="BodyText"/>
              <w:rPr>
                <w:rFonts w:ascii="Century Schoolbook" w:hAnsi="Century Schoolbook"/>
              </w:rPr>
            </w:pPr>
            <w:r w:rsidRPr="008A473C">
              <w:rPr>
                <w:rFonts w:ascii="Century Schoolbook" w:hAnsi="Century Schoolbook"/>
              </w:rPr>
              <w:t xml:space="preserve">Attorney for </w:t>
            </w:r>
            <w:r w:rsidR="00923AA4">
              <w:rPr>
                <w:rFonts w:ascii="Century Schoolbook" w:hAnsi="Century Schoolbook"/>
              </w:rPr>
              <w:t>___________________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4BEE0E1" w14:textId="77777777" w:rsidR="00206615" w:rsidRPr="008A473C" w:rsidRDefault="00206615" w:rsidP="00E84838">
            <w:pPr>
              <w:pStyle w:val="BodyText"/>
              <w:rPr>
                <w:rFonts w:ascii="Century Schoolbook" w:hAnsi="Century Schoolbook"/>
              </w:rPr>
            </w:pPr>
            <w:r w:rsidRPr="008A473C">
              <w:rPr>
                <w:rFonts w:ascii="Century Schoolbook" w:hAnsi="Century Schoolbook"/>
              </w:rPr>
              <w:t>__________________________________</w:t>
            </w:r>
          </w:p>
          <w:p w14:paraId="39C60236" w14:textId="74951967" w:rsidR="00206615" w:rsidRPr="008A473C" w:rsidRDefault="00206615" w:rsidP="00E84838">
            <w:pPr>
              <w:pStyle w:val="BodyText"/>
              <w:rPr>
                <w:rFonts w:ascii="Century Schoolbook" w:hAnsi="Century Schoolbook"/>
              </w:rPr>
            </w:pPr>
            <w:r w:rsidRPr="008A473C">
              <w:rPr>
                <w:rFonts w:ascii="Century Schoolbook" w:hAnsi="Century Schoolbook"/>
              </w:rPr>
              <w:t xml:space="preserve">Attorney for </w:t>
            </w:r>
            <w:r w:rsidR="00923AA4">
              <w:rPr>
                <w:rFonts w:ascii="Century Schoolbook" w:hAnsi="Century Schoolbook"/>
              </w:rPr>
              <w:t>___________________</w:t>
            </w:r>
          </w:p>
          <w:p w14:paraId="7C4FAFB9" w14:textId="77777777" w:rsidR="00206615" w:rsidRPr="008A473C" w:rsidRDefault="00206615" w:rsidP="00E84838">
            <w:pPr>
              <w:pStyle w:val="BodyText"/>
              <w:rPr>
                <w:rFonts w:ascii="Century Schoolbook" w:hAnsi="Century Schoolbook"/>
              </w:rPr>
            </w:pPr>
          </w:p>
        </w:tc>
      </w:tr>
    </w:tbl>
    <w:p w14:paraId="4504CF48" w14:textId="77777777" w:rsidR="00955C69" w:rsidRDefault="00955C69" w:rsidP="00AF2863">
      <w:pPr>
        <w:spacing w:line="240" w:lineRule="auto"/>
        <w:ind w:firstLine="360"/>
        <w:rPr>
          <w:szCs w:val="24"/>
        </w:rPr>
      </w:pPr>
    </w:p>
    <w:p w14:paraId="4D1153B9" w14:textId="2559C52D" w:rsidR="00016883" w:rsidRDefault="00016883" w:rsidP="00AF2863">
      <w:pPr>
        <w:spacing w:line="240" w:lineRule="auto"/>
        <w:ind w:firstLine="360"/>
        <w:rPr>
          <w:szCs w:val="24"/>
        </w:rPr>
      </w:pPr>
      <w:r w:rsidRPr="00EB2AE1">
        <w:rPr>
          <w:szCs w:val="24"/>
        </w:rPr>
        <w:t>So ORDERED</w:t>
      </w:r>
      <w:r w:rsidR="00955C69">
        <w:rPr>
          <w:szCs w:val="24"/>
        </w:rPr>
        <w:t xml:space="preserve"> on </w:t>
      </w:r>
      <w:r w:rsidR="002065C1">
        <w:rPr>
          <w:szCs w:val="24"/>
        </w:rPr>
        <w:t>___________________</w:t>
      </w:r>
    </w:p>
    <w:p w14:paraId="7FEE1BD9" w14:textId="77777777" w:rsidR="002065C1" w:rsidRDefault="002065C1" w:rsidP="00AF2863">
      <w:pPr>
        <w:spacing w:line="240" w:lineRule="auto"/>
        <w:ind w:firstLine="360"/>
        <w:rPr>
          <w:szCs w:val="24"/>
        </w:rPr>
      </w:pPr>
    </w:p>
    <w:p w14:paraId="4E531EA4" w14:textId="68DA93A0" w:rsidR="007276CF" w:rsidRDefault="007276CF" w:rsidP="00684A85">
      <w:pPr>
        <w:spacing w:line="240" w:lineRule="auto"/>
        <w:rPr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508"/>
        <w:gridCol w:w="4674"/>
      </w:tblGrid>
      <w:tr w:rsidR="00955C69" w:rsidRPr="008A473C" w14:paraId="0FBDC299" w14:textId="77777777" w:rsidTr="00955C69"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6B38A727" w14:textId="010E86E6" w:rsidR="00955C69" w:rsidRPr="008A473C" w:rsidRDefault="00955C69" w:rsidP="00E84838">
            <w:pPr>
              <w:pStyle w:val="BodyText"/>
              <w:rPr>
                <w:rFonts w:ascii="Century Schoolbook" w:hAnsi="Century Schoolbook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7717581" w14:textId="41266F82" w:rsidR="00955C69" w:rsidRPr="008A473C" w:rsidRDefault="00955C69" w:rsidP="00E84838">
            <w:pPr>
              <w:pStyle w:val="BodyText"/>
              <w:rPr>
                <w:rFonts w:ascii="Century Schoolbook" w:hAnsi="Century Schoolbook"/>
              </w:rPr>
            </w:pPr>
            <w:r w:rsidRPr="008A473C">
              <w:rPr>
                <w:rFonts w:ascii="Century Schoolbook" w:hAnsi="Century Schoolbook"/>
              </w:rPr>
              <w:t>_______</w:t>
            </w:r>
            <w:r w:rsidR="00B51AC0">
              <w:rPr>
                <w:rFonts w:ascii="Century Schoolbook" w:hAnsi="Century Schoolbook"/>
              </w:rPr>
              <w:t>___</w:t>
            </w:r>
            <w:r w:rsidRPr="008A473C">
              <w:rPr>
                <w:rFonts w:ascii="Century Schoolbook" w:hAnsi="Century Schoolbook"/>
              </w:rPr>
              <w:t>___________________________</w:t>
            </w:r>
          </w:p>
          <w:p w14:paraId="70707E19" w14:textId="169BF9EB" w:rsidR="00456DAA" w:rsidRPr="008A473C" w:rsidRDefault="00B51AC0" w:rsidP="00E84838">
            <w:pPr>
              <w:pStyle w:val="BodyTex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Judge, United States Bankruptcy Court</w:t>
            </w:r>
          </w:p>
          <w:p w14:paraId="19F60F83" w14:textId="77777777" w:rsidR="00955C69" w:rsidRPr="008A473C" w:rsidRDefault="00955C69" w:rsidP="00E84838">
            <w:pPr>
              <w:pStyle w:val="BodyText"/>
              <w:rPr>
                <w:rFonts w:ascii="Century Schoolbook" w:hAnsi="Century Schoolbook"/>
              </w:rPr>
            </w:pPr>
          </w:p>
        </w:tc>
      </w:tr>
    </w:tbl>
    <w:p w14:paraId="43CA8B64" w14:textId="5A9A485B" w:rsidR="00016883" w:rsidRPr="00016883" w:rsidRDefault="00955C69" w:rsidP="00AF2863">
      <w:pPr>
        <w:spacing w:line="240" w:lineRule="auto"/>
        <w:ind w:firstLine="36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1431F403" w14:textId="77777777" w:rsidR="00016883" w:rsidRPr="00016883" w:rsidRDefault="00016883" w:rsidP="007137E2">
      <w:pPr>
        <w:pStyle w:val="NoIndentSingleSpace"/>
        <w:spacing w:line="240" w:lineRule="auto"/>
        <w:rPr>
          <w:b/>
          <w:bCs/>
          <w:szCs w:val="24"/>
        </w:rPr>
      </w:pPr>
    </w:p>
    <w:sectPr w:rsidR="00016883" w:rsidRPr="0001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1B59" w14:textId="77777777" w:rsidR="00F7012C" w:rsidRDefault="00F7012C" w:rsidP="0055394F">
      <w:pPr>
        <w:spacing w:line="240" w:lineRule="auto"/>
      </w:pPr>
      <w:r>
        <w:separator/>
      </w:r>
    </w:p>
  </w:endnote>
  <w:endnote w:type="continuationSeparator" w:id="0">
    <w:p w14:paraId="7D730DB0" w14:textId="77777777" w:rsidR="00F7012C" w:rsidRDefault="00F7012C" w:rsidP="0055394F">
      <w:pPr>
        <w:spacing w:line="240" w:lineRule="auto"/>
      </w:pPr>
      <w:r>
        <w:continuationSeparator/>
      </w:r>
    </w:p>
  </w:endnote>
  <w:endnote w:type="continuationNotice" w:id="1">
    <w:p w14:paraId="72AE15E9" w14:textId="77777777" w:rsidR="00F7012C" w:rsidRDefault="00F701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B74E" w14:textId="35D09AD3" w:rsidR="0055394F" w:rsidRPr="0055394F" w:rsidRDefault="0055394F" w:rsidP="0055394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-</w:t>
    </w:r>
    <w:r w:rsidRPr="0055394F">
      <w:rPr>
        <w:sz w:val="20"/>
        <w:szCs w:val="20"/>
      </w:rPr>
      <w:fldChar w:fldCharType="begin"/>
    </w:r>
    <w:r w:rsidRPr="0055394F">
      <w:rPr>
        <w:sz w:val="20"/>
        <w:szCs w:val="20"/>
      </w:rPr>
      <w:instrText xml:space="preserve"> PAGE   \* MERGEFORMAT </w:instrText>
    </w:r>
    <w:r w:rsidRPr="0055394F">
      <w:rPr>
        <w:sz w:val="20"/>
        <w:szCs w:val="20"/>
      </w:rPr>
      <w:fldChar w:fldCharType="separate"/>
    </w:r>
    <w:r w:rsidRPr="0055394F">
      <w:rPr>
        <w:noProof/>
        <w:sz w:val="20"/>
        <w:szCs w:val="20"/>
      </w:rPr>
      <w:t>1</w:t>
    </w:r>
    <w:r w:rsidRPr="0055394F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B61D" w14:textId="77777777" w:rsidR="00F7012C" w:rsidRDefault="00F7012C" w:rsidP="0055394F">
      <w:pPr>
        <w:spacing w:line="240" w:lineRule="auto"/>
      </w:pPr>
      <w:r>
        <w:separator/>
      </w:r>
    </w:p>
  </w:footnote>
  <w:footnote w:type="continuationSeparator" w:id="0">
    <w:p w14:paraId="1A14D5AF" w14:textId="77777777" w:rsidR="00F7012C" w:rsidRDefault="00F7012C" w:rsidP="0055394F">
      <w:pPr>
        <w:spacing w:line="240" w:lineRule="auto"/>
      </w:pPr>
      <w:r>
        <w:continuationSeparator/>
      </w:r>
    </w:p>
  </w:footnote>
  <w:footnote w:type="continuationNotice" w:id="1">
    <w:p w14:paraId="099D90A0" w14:textId="77777777" w:rsidR="00F7012C" w:rsidRDefault="00F7012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5D2"/>
    <w:multiLevelType w:val="hybridMultilevel"/>
    <w:tmpl w:val="10A85A4E"/>
    <w:lvl w:ilvl="0" w:tplc="C33EA05E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9A2045"/>
    <w:multiLevelType w:val="hybridMultilevel"/>
    <w:tmpl w:val="52A845EE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42A14D89"/>
    <w:multiLevelType w:val="hybridMultilevel"/>
    <w:tmpl w:val="7DB27B88"/>
    <w:lvl w:ilvl="0" w:tplc="30EC215E">
      <w:start w:val="1"/>
      <w:numFmt w:val="upperLetter"/>
      <w:pStyle w:val="Style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26FEE"/>
    <w:multiLevelType w:val="hybridMultilevel"/>
    <w:tmpl w:val="FFA874FE"/>
    <w:lvl w:ilvl="0" w:tplc="84B6CC14">
      <w:start w:val="1"/>
      <w:numFmt w:val="decimal"/>
      <w:pStyle w:val="Style3ParagraphNumbersforOrders"/>
      <w:lvlText w:val="(%1)"/>
      <w:lvlJc w:val="left"/>
      <w:pPr>
        <w:ind w:left="1440" w:hanging="360"/>
      </w:pPr>
      <w:rPr>
        <w:rFonts w:ascii="Century Schoolbook" w:hAnsi="Century Schoolbook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10749A"/>
    <w:multiLevelType w:val="hybridMultilevel"/>
    <w:tmpl w:val="39D02954"/>
    <w:lvl w:ilvl="0" w:tplc="C750C8B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082"/>
    <w:multiLevelType w:val="hybridMultilevel"/>
    <w:tmpl w:val="69DED6AA"/>
    <w:lvl w:ilvl="0" w:tplc="5F98C5B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2914"/>
    <w:multiLevelType w:val="hybridMultilevel"/>
    <w:tmpl w:val="5BE6F984"/>
    <w:lvl w:ilvl="0" w:tplc="0DE8F91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C326DC"/>
    <w:multiLevelType w:val="multilevel"/>
    <w:tmpl w:val="99BE7758"/>
    <w:lvl w:ilvl="0">
      <w:start w:val="1"/>
      <w:numFmt w:val="upperRoman"/>
      <w:pStyle w:val="Heading1"/>
      <w:lvlText w:val="%1."/>
      <w:lvlJc w:val="left"/>
      <w:pPr>
        <w:ind w:left="720" w:hanging="360"/>
      </w:pPr>
      <w:rPr>
        <w:rFonts w:ascii="Century Schoolbook" w:hAnsi="Century Schoolbook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D1920FE"/>
    <w:multiLevelType w:val="hybridMultilevel"/>
    <w:tmpl w:val="66B47E98"/>
    <w:lvl w:ilvl="0" w:tplc="64E2AC98">
      <w:start w:val="1"/>
      <w:numFmt w:val="decimal"/>
      <w:lvlText w:val="(%1)"/>
      <w:lvlJc w:val="left"/>
      <w:pPr>
        <w:ind w:left="1800" w:hanging="360"/>
      </w:pPr>
      <w:rPr>
        <w:rFonts w:ascii="Century Schoolbook" w:hAnsi="Century Schoolbook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74883616">
    <w:abstractNumId w:val="5"/>
  </w:num>
  <w:num w:numId="2" w16cid:durableId="1749766054">
    <w:abstractNumId w:val="5"/>
  </w:num>
  <w:num w:numId="3" w16cid:durableId="1789396466">
    <w:abstractNumId w:val="6"/>
  </w:num>
  <w:num w:numId="4" w16cid:durableId="458495213">
    <w:abstractNumId w:val="6"/>
  </w:num>
  <w:num w:numId="5" w16cid:durableId="1978758452">
    <w:abstractNumId w:val="7"/>
  </w:num>
  <w:num w:numId="6" w16cid:durableId="4768492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6942647">
    <w:abstractNumId w:val="7"/>
  </w:num>
  <w:num w:numId="8" w16cid:durableId="670717603">
    <w:abstractNumId w:val="7"/>
  </w:num>
  <w:num w:numId="9" w16cid:durableId="1715888357">
    <w:abstractNumId w:val="0"/>
  </w:num>
  <w:num w:numId="10" w16cid:durableId="1352146438">
    <w:abstractNumId w:val="0"/>
  </w:num>
  <w:num w:numId="11" w16cid:durableId="863978496">
    <w:abstractNumId w:val="8"/>
  </w:num>
  <w:num w:numId="12" w16cid:durableId="505284947">
    <w:abstractNumId w:val="8"/>
  </w:num>
  <w:num w:numId="13" w16cid:durableId="1882740734">
    <w:abstractNumId w:val="8"/>
  </w:num>
  <w:num w:numId="14" w16cid:durableId="834691485">
    <w:abstractNumId w:val="3"/>
  </w:num>
  <w:num w:numId="15" w16cid:durableId="1965767729">
    <w:abstractNumId w:val="3"/>
  </w:num>
  <w:num w:numId="16" w16cid:durableId="1628193631">
    <w:abstractNumId w:val="2"/>
  </w:num>
  <w:num w:numId="17" w16cid:durableId="1918174985">
    <w:abstractNumId w:val="7"/>
  </w:num>
  <w:num w:numId="18" w16cid:durableId="275716674">
    <w:abstractNumId w:val="4"/>
  </w:num>
  <w:num w:numId="19" w16cid:durableId="1398164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83"/>
    <w:rsid w:val="00002A21"/>
    <w:rsid w:val="00016413"/>
    <w:rsid w:val="00016883"/>
    <w:rsid w:val="00032DCE"/>
    <w:rsid w:val="00036FEA"/>
    <w:rsid w:val="00083449"/>
    <w:rsid w:val="00084EDC"/>
    <w:rsid w:val="000867D0"/>
    <w:rsid w:val="000A03BB"/>
    <w:rsid w:val="000B67E4"/>
    <w:rsid w:val="000F45B3"/>
    <w:rsid w:val="000F6278"/>
    <w:rsid w:val="00122966"/>
    <w:rsid w:val="0014135C"/>
    <w:rsid w:val="00143832"/>
    <w:rsid w:val="00144BE3"/>
    <w:rsid w:val="0015573D"/>
    <w:rsid w:val="00171A48"/>
    <w:rsid w:val="00172D8D"/>
    <w:rsid w:val="001804BE"/>
    <w:rsid w:val="00191659"/>
    <w:rsid w:val="0019375D"/>
    <w:rsid w:val="001D77FB"/>
    <w:rsid w:val="001E7001"/>
    <w:rsid w:val="002065C1"/>
    <w:rsid w:val="00206615"/>
    <w:rsid w:val="00214951"/>
    <w:rsid w:val="002275D2"/>
    <w:rsid w:val="00240D45"/>
    <w:rsid w:val="002472F2"/>
    <w:rsid w:val="002529D3"/>
    <w:rsid w:val="002644E2"/>
    <w:rsid w:val="00281922"/>
    <w:rsid w:val="002A59C1"/>
    <w:rsid w:val="002B6559"/>
    <w:rsid w:val="002B7AA7"/>
    <w:rsid w:val="002D4A16"/>
    <w:rsid w:val="002F23FB"/>
    <w:rsid w:val="002F65E9"/>
    <w:rsid w:val="00302D40"/>
    <w:rsid w:val="00303878"/>
    <w:rsid w:val="00303F5F"/>
    <w:rsid w:val="00310B14"/>
    <w:rsid w:val="003530BB"/>
    <w:rsid w:val="00392005"/>
    <w:rsid w:val="003A15F6"/>
    <w:rsid w:val="003C40AF"/>
    <w:rsid w:val="003C7AC4"/>
    <w:rsid w:val="003D1DEE"/>
    <w:rsid w:val="003F3FB2"/>
    <w:rsid w:val="00411741"/>
    <w:rsid w:val="00414D4D"/>
    <w:rsid w:val="00421EF4"/>
    <w:rsid w:val="004436EE"/>
    <w:rsid w:val="0044727C"/>
    <w:rsid w:val="00454CDF"/>
    <w:rsid w:val="00456DAA"/>
    <w:rsid w:val="00462073"/>
    <w:rsid w:val="00463FB7"/>
    <w:rsid w:val="00471379"/>
    <w:rsid w:val="004A4A42"/>
    <w:rsid w:val="004A586F"/>
    <w:rsid w:val="00505E02"/>
    <w:rsid w:val="005245AD"/>
    <w:rsid w:val="00533C4B"/>
    <w:rsid w:val="00534D6C"/>
    <w:rsid w:val="005428C8"/>
    <w:rsid w:val="0055394F"/>
    <w:rsid w:val="005727F6"/>
    <w:rsid w:val="00572BF2"/>
    <w:rsid w:val="00577CBF"/>
    <w:rsid w:val="00594E22"/>
    <w:rsid w:val="00595E87"/>
    <w:rsid w:val="005D0AD8"/>
    <w:rsid w:val="005F4F6F"/>
    <w:rsid w:val="005F6617"/>
    <w:rsid w:val="0060529D"/>
    <w:rsid w:val="006211F5"/>
    <w:rsid w:val="00634061"/>
    <w:rsid w:val="006353DD"/>
    <w:rsid w:val="0064341C"/>
    <w:rsid w:val="00651DD0"/>
    <w:rsid w:val="00653AE6"/>
    <w:rsid w:val="00654F22"/>
    <w:rsid w:val="00664BD8"/>
    <w:rsid w:val="00670DEF"/>
    <w:rsid w:val="00683CE7"/>
    <w:rsid w:val="00684A85"/>
    <w:rsid w:val="00687E38"/>
    <w:rsid w:val="00687FB8"/>
    <w:rsid w:val="006A1D84"/>
    <w:rsid w:val="006A510A"/>
    <w:rsid w:val="006A6899"/>
    <w:rsid w:val="006C306C"/>
    <w:rsid w:val="006C40DD"/>
    <w:rsid w:val="006C4CF9"/>
    <w:rsid w:val="006C76B4"/>
    <w:rsid w:val="006D276E"/>
    <w:rsid w:val="0070441D"/>
    <w:rsid w:val="007137E2"/>
    <w:rsid w:val="007276CF"/>
    <w:rsid w:val="007309B4"/>
    <w:rsid w:val="007359ED"/>
    <w:rsid w:val="00766F35"/>
    <w:rsid w:val="0076731A"/>
    <w:rsid w:val="00793E62"/>
    <w:rsid w:val="00794783"/>
    <w:rsid w:val="007977E9"/>
    <w:rsid w:val="007A7ACB"/>
    <w:rsid w:val="007D2BF0"/>
    <w:rsid w:val="007F0E39"/>
    <w:rsid w:val="00830795"/>
    <w:rsid w:val="00845161"/>
    <w:rsid w:val="00853D28"/>
    <w:rsid w:val="00864162"/>
    <w:rsid w:val="00867C50"/>
    <w:rsid w:val="00871CDE"/>
    <w:rsid w:val="008825CF"/>
    <w:rsid w:val="00891CA0"/>
    <w:rsid w:val="008B48EA"/>
    <w:rsid w:val="008E0BB1"/>
    <w:rsid w:val="008F2C1A"/>
    <w:rsid w:val="00900B22"/>
    <w:rsid w:val="00923AA4"/>
    <w:rsid w:val="00935E3D"/>
    <w:rsid w:val="009519ED"/>
    <w:rsid w:val="00951C97"/>
    <w:rsid w:val="00955499"/>
    <w:rsid w:val="00955C69"/>
    <w:rsid w:val="00961E10"/>
    <w:rsid w:val="00981F9F"/>
    <w:rsid w:val="00985606"/>
    <w:rsid w:val="0099559D"/>
    <w:rsid w:val="009A2CAE"/>
    <w:rsid w:val="009C1568"/>
    <w:rsid w:val="009C5D17"/>
    <w:rsid w:val="00A078E1"/>
    <w:rsid w:val="00A34DA0"/>
    <w:rsid w:val="00A424AC"/>
    <w:rsid w:val="00A56F84"/>
    <w:rsid w:val="00A734DE"/>
    <w:rsid w:val="00A76493"/>
    <w:rsid w:val="00AB6C14"/>
    <w:rsid w:val="00AB77E4"/>
    <w:rsid w:val="00AB7DAA"/>
    <w:rsid w:val="00AE24B4"/>
    <w:rsid w:val="00AF2863"/>
    <w:rsid w:val="00AF75E9"/>
    <w:rsid w:val="00B034CB"/>
    <w:rsid w:val="00B13A85"/>
    <w:rsid w:val="00B24108"/>
    <w:rsid w:val="00B2742C"/>
    <w:rsid w:val="00B3004A"/>
    <w:rsid w:val="00B35E4D"/>
    <w:rsid w:val="00B374B7"/>
    <w:rsid w:val="00B44203"/>
    <w:rsid w:val="00B51AC0"/>
    <w:rsid w:val="00B75BED"/>
    <w:rsid w:val="00B8145E"/>
    <w:rsid w:val="00BB3714"/>
    <w:rsid w:val="00BE7E80"/>
    <w:rsid w:val="00C05A13"/>
    <w:rsid w:val="00C06C1C"/>
    <w:rsid w:val="00C079FF"/>
    <w:rsid w:val="00C41BEF"/>
    <w:rsid w:val="00C701F8"/>
    <w:rsid w:val="00C745B1"/>
    <w:rsid w:val="00C75BD2"/>
    <w:rsid w:val="00C83519"/>
    <w:rsid w:val="00C87ECC"/>
    <w:rsid w:val="00CA5751"/>
    <w:rsid w:val="00CB3C07"/>
    <w:rsid w:val="00CC3155"/>
    <w:rsid w:val="00CD5701"/>
    <w:rsid w:val="00CF1178"/>
    <w:rsid w:val="00CF132C"/>
    <w:rsid w:val="00D13D96"/>
    <w:rsid w:val="00D2251D"/>
    <w:rsid w:val="00D55687"/>
    <w:rsid w:val="00D8278A"/>
    <w:rsid w:val="00D90A65"/>
    <w:rsid w:val="00DA7C99"/>
    <w:rsid w:val="00DB2391"/>
    <w:rsid w:val="00DB351C"/>
    <w:rsid w:val="00DB6ADE"/>
    <w:rsid w:val="00DC104D"/>
    <w:rsid w:val="00E0668F"/>
    <w:rsid w:val="00E44535"/>
    <w:rsid w:val="00E4513D"/>
    <w:rsid w:val="00E55E15"/>
    <w:rsid w:val="00E70AA5"/>
    <w:rsid w:val="00E7104C"/>
    <w:rsid w:val="00E953B7"/>
    <w:rsid w:val="00E9790D"/>
    <w:rsid w:val="00EB1445"/>
    <w:rsid w:val="00EB265A"/>
    <w:rsid w:val="00EB2AE1"/>
    <w:rsid w:val="00EE0A42"/>
    <w:rsid w:val="00EE5EC6"/>
    <w:rsid w:val="00F0412F"/>
    <w:rsid w:val="00F25000"/>
    <w:rsid w:val="00F26DCD"/>
    <w:rsid w:val="00F37C22"/>
    <w:rsid w:val="00F45830"/>
    <w:rsid w:val="00F57ED4"/>
    <w:rsid w:val="00F7012C"/>
    <w:rsid w:val="00F92305"/>
    <w:rsid w:val="00F92CFB"/>
    <w:rsid w:val="00FA1E00"/>
    <w:rsid w:val="00FC6B19"/>
    <w:rsid w:val="00FE1139"/>
    <w:rsid w:val="00FE5605"/>
    <w:rsid w:val="00FF051B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35D9"/>
  <w15:chartTrackingRefBased/>
  <w15:docId w15:val="{21F3D5CF-8C77-4D62-9FD4-09B66C78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69"/>
    <w:pPr>
      <w:spacing w:after="0" w:line="480" w:lineRule="auto"/>
    </w:pPr>
    <w:rPr>
      <w:rFonts w:ascii="Century Schoolbook" w:hAnsi="Century Schoolbook"/>
      <w:sz w:val="24"/>
    </w:rPr>
  </w:style>
  <w:style w:type="paragraph" w:styleId="Heading1">
    <w:name w:val="heading 1"/>
    <w:aliases w:val="Roman Numerals"/>
    <w:basedOn w:val="Normal"/>
    <w:next w:val="Normal"/>
    <w:link w:val="Heading1Char"/>
    <w:uiPriority w:val="9"/>
    <w:qFormat/>
    <w:rsid w:val="00083449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aliases w:val="CourtName"/>
    <w:basedOn w:val="NoSpacing"/>
    <w:next w:val="NoSpacing"/>
    <w:link w:val="Heading2Char"/>
    <w:uiPriority w:val="9"/>
    <w:unhideWhenUsed/>
    <w:qFormat/>
    <w:rsid w:val="00DB351C"/>
    <w:pPr>
      <w:keepNext/>
      <w:keepLines/>
      <w:jc w:val="center"/>
      <w:outlineLvl w:val="1"/>
    </w:pPr>
    <w:rPr>
      <w:rFonts w:eastAsiaTheme="majorEastAsia" w:cstheme="majorBidi"/>
      <w:caps/>
      <w:szCs w:val="26"/>
    </w:rPr>
  </w:style>
  <w:style w:type="paragraph" w:styleId="Heading3">
    <w:name w:val="heading 3"/>
    <w:aliases w:val="CaseTitle"/>
    <w:basedOn w:val="Normal"/>
    <w:next w:val="Normal"/>
    <w:link w:val="Heading3Char"/>
    <w:uiPriority w:val="9"/>
    <w:unhideWhenUsed/>
    <w:qFormat/>
    <w:rsid w:val="00463FB7"/>
    <w:pPr>
      <w:keepNext/>
      <w:keepLines/>
      <w:spacing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ingle"/>
    <w:basedOn w:val="Normal"/>
    <w:autoRedefine/>
    <w:uiPriority w:val="1"/>
    <w:qFormat/>
    <w:rsid w:val="00083449"/>
    <w:pPr>
      <w:spacing w:line="240" w:lineRule="auto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985606"/>
    <w:pPr>
      <w:spacing w:after="24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606"/>
    <w:rPr>
      <w:rFonts w:ascii="Century Schoolbook" w:eastAsiaTheme="majorEastAsia" w:hAnsi="Century Schoolbook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aliases w:val="Roman Numerals Char"/>
    <w:basedOn w:val="DefaultParagraphFont"/>
    <w:link w:val="Heading1"/>
    <w:uiPriority w:val="9"/>
    <w:rsid w:val="00083449"/>
    <w:rPr>
      <w:rFonts w:ascii="Century Schoolbook" w:eastAsiaTheme="majorEastAsia" w:hAnsi="Century Schoolbook" w:cstheme="majorBidi"/>
      <w:b/>
      <w:color w:val="000000" w:themeColor="text1"/>
      <w:sz w:val="24"/>
      <w:szCs w:val="3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034CB"/>
    <w:pPr>
      <w:spacing w:after="240" w:line="240" w:lineRule="auto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034CB"/>
    <w:rPr>
      <w:rFonts w:ascii="Century Schoolbook" w:hAnsi="Century Schoolbook"/>
      <w:iCs/>
      <w:sz w:val="24"/>
    </w:rPr>
  </w:style>
  <w:style w:type="character" w:customStyle="1" w:styleId="Style1">
    <w:name w:val="Style1"/>
    <w:basedOn w:val="DefaultParagraphFont"/>
    <w:uiPriority w:val="1"/>
    <w:rsid w:val="00891CA0"/>
    <w:rPr>
      <w:i/>
    </w:rPr>
  </w:style>
  <w:style w:type="paragraph" w:styleId="Subtitle">
    <w:name w:val="Subtitle"/>
    <w:aliases w:val="Letters"/>
    <w:basedOn w:val="Normal"/>
    <w:next w:val="Heading2"/>
    <w:link w:val="SubtitleChar"/>
    <w:autoRedefine/>
    <w:uiPriority w:val="11"/>
    <w:qFormat/>
    <w:rsid w:val="00DB351C"/>
    <w:pPr>
      <w:spacing w:after="240"/>
      <w:ind w:left="1440"/>
      <w:outlineLvl w:val="2"/>
    </w:pPr>
    <w:rPr>
      <w:rFonts w:eastAsiaTheme="minorEastAsia"/>
      <w:b/>
      <w:spacing w:val="15"/>
    </w:rPr>
  </w:style>
  <w:style w:type="character" w:customStyle="1" w:styleId="SubtitleChar">
    <w:name w:val="Subtitle Char"/>
    <w:aliases w:val="Letters Char"/>
    <w:basedOn w:val="DefaultParagraphFont"/>
    <w:link w:val="Subtitle"/>
    <w:uiPriority w:val="11"/>
    <w:rsid w:val="00DB351C"/>
    <w:rPr>
      <w:rFonts w:ascii="Century Schoolbook" w:eastAsiaTheme="minorEastAsia" w:hAnsi="Century Schoolbook"/>
      <w:b/>
      <w:spacing w:val="15"/>
      <w:sz w:val="24"/>
    </w:rPr>
  </w:style>
  <w:style w:type="character" w:customStyle="1" w:styleId="Heading2Char">
    <w:name w:val="Heading 2 Char"/>
    <w:aliases w:val="CourtName Char"/>
    <w:basedOn w:val="DefaultParagraphFont"/>
    <w:link w:val="Heading2"/>
    <w:uiPriority w:val="9"/>
    <w:rsid w:val="00DB351C"/>
    <w:rPr>
      <w:rFonts w:ascii="Century Schoolbook" w:eastAsiaTheme="majorEastAsia" w:hAnsi="Century Schoolbook" w:cstheme="majorBidi"/>
      <w:caps/>
      <w:sz w:val="24"/>
      <w:szCs w:val="26"/>
    </w:rPr>
  </w:style>
  <w:style w:type="paragraph" w:customStyle="1" w:styleId="NoIndentSingleSpace">
    <w:name w:val="No Indent Single Space"/>
    <w:basedOn w:val="Normal"/>
    <w:rsid w:val="00891CA0"/>
  </w:style>
  <w:style w:type="paragraph" w:customStyle="1" w:styleId="Style2">
    <w:name w:val="Style2"/>
    <w:link w:val="Style2Char"/>
    <w:autoRedefine/>
    <w:qFormat/>
    <w:rsid w:val="00CF1178"/>
    <w:pPr>
      <w:numPr>
        <w:numId w:val="16"/>
      </w:numPr>
      <w:tabs>
        <w:tab w:val="left" w:pos="720"/>
      </w:tabs>
    </w:pPr>
  </w:style>
  <w:style w:type="character" w:customStyle="1" w:styleId="Style2Char">
    <w:name w:val="Style2 Char"/>
    <w:basedOn w:val="DefaultParagraphFont"/>
    <w:link w:val="Style2"/>
    <w:rsid w:val="00CF1178"/>
  </w:style>
  <w:style w:type="paragraph" w:customStyle="1" w:styleId="Style2-SinglespaceNoindent">
    <w:name w:val="Style2 - Single space No indent"/>
    <w:basedOn w:val="Normal"/>
    <w:link w:val="Style2-SinglespaceNoindentChar"/>
    <w:rsid w:val="00891CA0"/>
  </w:style>
  <w:style w:type="character" w:customStyle="1" w:styleId="Style2-SinglespaceNoindentChar">
    <w:name w:val="Style2 - Single space No indent Char"/>
    <w:basedOn w:val="DefaultParagraphFont"/>
    <w:link w:val="Style2-SinglespaceNoindent"/>
    <w:rsid w:val="00891CA0"/>
    <w:rPr>
      <w:rFonts w:ascii="Century Schoolbook" w:hAnsi="Century Schoolbook"/>
      <w:sz w:val="24"/>
    </w:rPr>
  </w:style>
  <w:style w:type="paragraph" w:customStyle="1" w:styleId="Style2-DoubleSpaceNoIndent">
    <w:name w:val="Style2 - Double Space No Indent"/>
    <w:basedOn w:val="Style2-SinglespaceNoindent"/>
    <w:link w:val="Style2-DoubleSpaceNoIndentChar"/>
    <w:rsid w:val="00891CA0"/>
  </w:style>
  <w:style w:type="character" w:customStyle="1" w:styleId="Style2-DoubleSpaceNoIndentChar">
    <w:name w:val="Style2 - Double Space No Indent Char"/>
    <w:basedOn w:val="Style2-SinglespaceNoindentChar"/>
    <w:link w:val="Style2-DoubleSpaceNoIndent"/>
    <w:rsid w:val="00891CA0"/>
    <w:rPr>
      <w:rFonts w:ascii="Century Schoolbook" w:hAnsi="Century Schoolbook"/>
      <w:sz w:val="24"/>
    </w:rPr>
  </w:style>
  <w:style w:type="paragraph" w:customStyle="1" w:styleId="Caption1">
    <w:name w:val="Caption1"/>
    <w:basedOn w:val="Normal"/>
    <w:next w:val="NoIndentSingleSpace"/>
    <w:autoRedefine/>
    <w:qFormat/>
    <w:rsid w:val="00016883"/>
    <w:pPr>
      <w:spacing w:line="240" w:lineRule="auto"/>
      <w:jc w:val="center"/>
    </w:pPr>
    <w:rPr>
      <w:caps/>
    </w:rPr>
  </w:style>
  <w:style w:type="paragraph" w:customStyle="1" w:styleId="Title1">
    <w:name w:val="Title1"/>
    <w:basedOn w:val="Caption1"/>
    <w:next w:val="Normal"/>
    <w:qFormat/>
    <w:rsid w:val="00B75BED"/>
    <w:rPr>
      <w:caps w:val="0"/>
    </w:rPr>
  </w:style>
  <w:style w:type="table" w:styleId="TableGrid">
    <w:name w:val="Table Grid"/>
    <w:basedOn w:val="TableNormal"/>
    <w:uiPriority w:val="39"/>
    <w:rsid w:val="0089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CaseTitle Char"/>
    <w:basedOn w:val="DefaultParagraphFont"/>
    <w:link w:val="Heading3"/>
    <w:uiPriority w:val="9"/>
    <w:rsid w:val="00463FB7"/>
    <w:rPr>
      <w:rFonts w:ascii="Century Schoolbook" w:eastAsiaTheme="majorEastAsia" w:hAnsi="Century Schoolbook" w:cstheme="majorBidi"/>
      <w:b/>
      <w:sz w:val="24"/>
      <w:szCs w:val="24"/>
    </w:rPr>
  </w:style>
  <w:style w:type="paragraph" w:customStyle="1" w:styleId="Style3ParagraphNumbersforOrders">
    <w:name w:val="Style3 Paragraph Numbers for Orders"/>
    <w:basedOn w:val="Normal"/>
    <w:autoRedefine/>
    <w:qFormat/>
    <w:rsid w:val="00463FB7"/>
    <w:pPr>
      <w:numPr>
        <w:numId w:val="14"/>
      </w:numPr>
    </w:pPr>
  </w:style>
  <w:style w:type="paragraph" w:customStyle="1" w:styleId="Style3-DoubleNOindent">
    <w:name w:val="Style3 - Double NO indent"/>
    <w:basedOn w:val="NoSpacing"/>
    <w:autoRedefine/>
    <w:qFormat/>
    <w:rsid w:val="00853D28"/>
    <w:pPr>
      <w:spacing w:line="480" w:lineRule="auto"/>
    </w:pPr>
  </w:style>
  <w:style w:type="paragraph" w:customStyle="1" w:styleId="NormalDoubleSpace">
    <w:name w:val="Normal Double Space"/>
    <w:basedOn w:val="Normal"/>
    <w:link w:val="NormalDoubleSpaceChar"/>
    <w:autoRedefine/>
    <w:rsid w:val="00B75BED"/>
    <w:pPr>
      <w:tabs>
        <w:tab w:val="left" w:pos="720"/>
      </w:tabs>
    </w:pPr>
  </w:style>
  <w:style w:type="character" w:customStyle="1" w:styleId="NormalDoubleSpaceChar">
    <w:name w:val="Normal Double Space Char"/>
    <w:basedOn w:val="DefaultParagraphFont"/>
    <w:link w:val="NormalDoubleSpace"/>
    <w:rsid w:val="00B75BED"/>
    <w:rPr>
      <w:rFonts w:ascii="Century Schoolbook" w:hAnsi="Century Schoolbook"/>
      <w:sz w:val="24"/>
    </w:rPr>
  </w:style>
  <w:style w:type="paragraph" w:customStyle="1" w:styleId="NormalSingleSpace">
    <w:name w:val="Normal Single Space"/>
    <w:basedOn w:val="Normal"/>
    <w:next w:val="Normal"/>
    <w:link w:val="NormalSingleSpaceChar"/>
    <w:autoRedefine/>
    <w:qFormat/>
    <w:rsid w:val="00B75BED"/>
    <w:pPr>
      <w:tabs>
        <w:tab w:val="left" w:pos="720"/>
      </w:tabs>
      <w:spacing w:line="240" w:lineRule="auto"/>
    </w:pPr>
  </w:style>
  <w:style w:type="character" w:customStyle="1" w:styleId="NormalSingleSpaceChar">
    <w:name w:val="Normal Single Space Char"/>
    <w:basedOn w:val="DefaultParagraphFont"/>
    <w:link w:val="NormalSingleSpace"/>
    <w:rsid w:val="00B75BED"/>
    <w:rPr>
      <w:rFonts w:ascii="Century Schoolbook" w:hAnsi="Century Schoolbook"/>
      <w:sz w:val="24"/>
    </w:rPr>
  </w:style>
  <w:style w:type="paragraph" w:styleId="ListParagraph">
    <w:name w:val="List Paragraph"/>
    <w:basedOn w:val="Normal"/>
    <w:uiPriority w:val="34"/>
    <w:rsid w:val="00A42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9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4F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uiPriority w:val="99"/>
    <w:unhideWhenUsed/>
    <w:rsid w:val="005539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4F"/>
    <w:rPr>
      <w:rFonts w:ascii="Century Schoolbook" w:hAnsi="Century Schoolbook"/>
      <w:sz w:val="24"/>
    </w:rPr>
  </w:style>
  <w:style w:type="paragraph" w:styleId="Revision">
    <w:name w:val="Revision"/>
    <w:hidden/>
    <w:uiPriority w:val="99"/>
    <w:semiHidden/>
    <w:rsid w:val="00240D45"/>
    <w:pPr>
      <w:spacing w:after="0" w:line="240" w:lineRule="auto"/>
    </w:pPr>
    <w:rPr>
      <w:rFonts w:ascii="Century Schoolbook" w:hAnsi="Century Schoolbook"/>
      <w:sz w:val="24"/>
    </w:rPr>
  </w:style>
  <w:style w:type="paragraph" w:styleId="BodyText">
    <w:name w:val="Body Text"/>
    <w:basedOn w:val="Normal"/>
    <w:link w:val="BodyTextChar"/>
    <w:uiPriority w:val="1"/>
    <w:qFormat/>
    <w:rsid w:val="00206615"/>
    <w:pPr>
      <w:widowControl w:val="0"/>
      <w:autoSpaceDE w:val="0"/>
      <w:autoSpaceDN w:val="0"/>
      <w:spacing w:line="240" w:lineRule="auto"/>
    </w:pPr>
    <w:rPr>
      <w:rFonts w:ascii="Garamond" w:eastAsia="Garamond" w:hAnsi="Garamond" w:cs="Garamond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06615"/>
    <w:rPr>
      <w:rFonts w:ascii="Garamond" w:eastAsia="Garamond" w:hAnsi="Garamond" w:cs="Garamond"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E979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CB14FDB561440924A39B2151308BD" ma:contentTypeVersion="29" ma:contentTypeDescription="Create a new document." ma:contentTypeScope="" ma:versionID="a0707b1a4561db94cac54a1490418eaa">
  <xsd:schema xmlns:xsd="http://www.w3.org/2001/XMLSchema" xmlns:xs="http://www.w3.org/2001/XMLSchema" xmlns:p="http://schemas.microsoft.com/office/2006/metadata/properties" xmlns:ns1="http://schemas.microsoft.com/sharepoint/v3" xmlns:ns2="ca1a8bee-ff14-41ef-a41b-391ce65a9f15" xmlns:ns3="41fad6f5-efb7-41af-a1b1-06d0d36178ce" targetNamespace="http://schemas.microsoft.com/office/2006/metadata/properties" ma:root="true" ma:fieldsID="ef5b8a096a44329370cb0b14282b2e6d" ns1:_="" ns2:_="" ns3:_="">
    <xsd:import namespace="http://schemas.microsoft.com/sharepoint/v3"/>
    <xsd:import namespace="ca1a8bee-ff14-41ef-a41b-391ce65a9f15"/>
    <xsd:import namespace="41fad6f5-efb7-41af-a1b1-06d0d36178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tag" minOccurs="0"/>
                <xsd:element ref="ns3:EffectiveDate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Order0" minOccurs="0"/>
                <xsd:element ref="ns3:Tab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8bee-ff14-41ef-a41b-391ce65a9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ad6f5-efb7-41af-a1b1-06d0d3617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  <xsd:element name="EffectiveDate" ma:index="13" nillable="true" ma:displayName="Date" ma:default="[today]" ma:format="DateOnly" ma:internalName="EffectiveDate">
      <xsd:simpleType>
        <xsd:restriction base="dms:DateTim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rder0" ma:index="18" nillable="true" ma:displayName="Order" ma:format="Dropdown" ma:internalName="Order0" ma:percentage="FALSE">
      <xsd:simpleType>
        <xsd:restriction base="dms:Number"/>
      </xsd:simpleType>
    </xsd:element>
    <xsd:element name="Tab" ma:index="19" nillable="true" ma:displayName="Tab" ma:format="Dropdown" ma:internalName="Ta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41fad6f5-efb7-41af-a1b1-06d0d36178ce">2022-05-06T15:46:50+00:00</EffectiveDate>
    <tag xmlns="41fad6f5-efb7-41af-a1b1-06d0d36178ce" xsi:nil="true"/>
    <Order0 xmlns="41fad6f5-efb7-41af-a1b1-06d0d36178ce" xsi:nil="true"/>
    <PublishingExpirationDate xmlns="http://schemas.microsoft.com/sharepoint/v3" xsi:nil="true"/>
    <PublishingStartDate xmlns="http://schemas.microsoft.com/sharepoint/v3" xsi:nil="true"/>
    <Tab xmlns="41fad6f5-efb7-41af-a1b1-06d0d36178ce" xsi:nil="true"/>
    <SharedWithUsers xmlns="ca1a8bee-ff14-41ef-a41b-391ce65a9f15">
      <UserInfo>
        <DisplayName>Larry Greer</DisplayName>
        <AccountId>22</AccountId>
        <AccountType/>
      </UserInfo>
      <UserInfo>
        <DisplayName>Brigette Wasielewski</DisplayName>
        <AccountId>41</AccountId>
        <AccountType/>
      </UserInfo>
      <UserInfo>
        <DisplayName>Paul Singleton</DisplayName>
        <AccountId>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3FF206-2F8A-4832-8F4D-7A0EA2F1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E9CAF-BCE4-4263-9956-42AD8B5F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1a8bee-ff14-41ef-a41b-391ce65a9f15"/>
    <ds:schemaRef ds:uri="41fad6f5-efb7-41af-a1b1-06d0d3617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EFEC1-59B0-4F1B-91C7-7DD450E56A36}">
  <ds:schemaRefs>
    <ds:schemaRef ds:uri="http://schemas.microsoft.com/office/2006/metadata/properties"/>
    <ds:schemaRef ds:uri="http://schemas.microsoft.com/office/infopath/2007/PartnerControls"/>
    <ds:schemaRef ds:uri="41fad6f5-efb7-41af-a1b1-06d0d36178ce"/>
    <ds:schemaRef ds:uri="http://schemas.microsoft.com/sharepoint/v3"/>
    <ds:schemaRef ds:uri="ca1a8bee-ff14-41ef-a41b-391ce65a9f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Singleton</dc:creator>
  <cp:keywords/>
  <dc:description/>
  <cp:lastModifiedBy>Brigette Wasielewski</cp:lastModifiedBy>
  <cp:revision>3</cp:revision>
  <dcterms:created xsi:type="dcterms:W3CDTF">2023-03-03T14:33:00Z</dcterms:created>
  <dcterms:modified xsi:type="dcterms:W3CDTF">2023-03-03T14:34:00Z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0x010100705CB14FDB561440924A39B2151308BD</vt:lpwstr>
  </property>
</Properties>
</file>